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17C2E" w14:textId="77777777" w:rsidR="00B861CE" w:rsidRPr="001D27C3" w:rsidRDefault="00B861CE" w:rsidP="00EC7992">
      <w:pPr>
        <w:pStyle w:val="Bezodstpw"/>
        <w:rPr>
          <w:rFonts w:cs="Times New Roman"/>
          <w:b/>
          <w:shd w:val="clear" w:color="auto" w:fill="FFFFFF"/>
        </w:rPr>
      </w:pPr>
      <w:bookmarkStart w:id="0" w:name="_GoBack"/>
      <w:bookmarkEnd w:id="0"/>
    </w:p>
    <w:p w14:paraId="28C5E91F" w14:textId="77777777" w:rsidR="00965142" w:rsidRPr="00965142" w:rsidRDefault="00965142" w:rsidP="0096514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4B8D2021" w14:textId="77777777" w:rsidR="00965142" w:rsidRPr="00965142" w:rsidRDefault="00965142" w:rsidP="00965142">
      <w:pPr>
        <w:pStyle w:val="Bezodstpw"/>
        <w:rPr>
          <w:rFonts w:cs="Arial"/>
          <w:b/>
          <w:bCs/>
        </w:rPr>
      </w:pPr>
      <w:r w:rsidRPr="00965142">
        <w:rPr>
          <w:rFonts w:cs="Arial"/>
          <w:b/>
          <w:bCs/>
        </w:rPr>
        <w:t xml:space="preserve">ul. Trynitarska 11 </w:t>
      </w:r>
    </w:p>
    <w:p w14:paraId="001671FA" w14:textId="77777777" w:rsidR="00EC7992" w:rsidRPr="00965142" w:rsidRDefault="00965142" w:rsidP="00965142">
      <w:pPr>
        <w:pStyle w:val="Bezodstpw"/>
        <w:rPr>
          <w:rFonts w:cs="Times New Roman"/>
          <w:b/>
          <w:shd w:val="clear" w:color="auto" w:fill="FFFFFF"/>
        </w:rPr>
      </w:pPr>
      <w:r w:rsidRPr="00965142">
        <w:rPr>
          <w:rFonts w:cs="Arial"/>
          <w:b/>
          <w:bCs/>
        </w:rPr>
        <w:t>31-061 Kraków</w:t>
      </w:r>
    </w:p>
    <w:p w14:paraId="781F2B14" w14:textId="77777777" w:rsidR="009C6ED2" w:rsidRPr="001D27C3" w:rsidRDefault="009C6ED2" w:rsidP="009C6ED2">
      <w:pPr>
        <w:autoSpaceDE w:val="0"/>
        <w:autoSpaceDN w:val="0"/>
        <w:adjustRightInd w:val="0"/>
        <w:spacing w:after="0" w:line="240" w:lineRule="auto"/>
        <w:jc w:val="center"/>
        <w:rPr>
          <w:rFonts w:cs="Times New Roman"/>
          <w:b/>
          <w:bCs/>
        </w:rPr>
      </w:pPr>
    </w:p>
    <w:p w14:paraId="5EC4A55C" w14:textId="77777777" w:rsidR="00EC7992" w:rsidRPr="001D27C3" w:rsidRDefault="00EC7992" w:rsidP="009C6ED2">
      <w:pPr>
        <w:autoSpaceDE w:val="0"/>
        <w:autoSpaceDN w:val="0"/>
        <w:adjustRightInd w:val="0"/>
        <w:spacing w:after="0" w:line="240" w:lineRule="auto"/>
        <w:jc w:val="center"/>
        <w:rPr>
          <w:rFonts w:cs="Times New Roman"/>
          <w:b/>
          <w:bCs/>
        </w:rPr>
      </w:pPr>
    </w:p>
    <w:p w14:paraId="3908B515" w14:textId="77777777" w:rsidR="00102A95" w:rsidRPr="001D27C3" w:rsidRDefault="00102A95" w:rsidP="009C6ED2">
      <w:pPr>
        <w:autoSpaceDE w:val="0"/>
        <w:autoSpaceDN w:val="0"/>
        <w:adjustRightInd w:val="0"/>
        <w:spacing w:after="0" w:line="240" w:lineRule="auto"/>
        <w:jc w:val="center"/>
        <w:rPr>
          <w:rFonts w:cs="Times New Roman"/>
          <w:b/>
          <w:bCs/>
        </w:rPr>
      </w:pPr>
      <w:r w:rsidRPr="001D27C3">
        <w:rPr>
          <w:rFonts w:cs="Times New Roman"/>
          <w:b/>
          <w:bCs/>
        </w:rPr>
        <w:t>SPECYFIKACJA ISTOTNYCH WARUNKÓW ZAMÓWIENIA</w:t>
      </w:r>
    </w:p>
    <w:p w14:paraId="1E17A75F" w14:textId="77777777" w:rsidR="00102A95" w:rsidRPr="001D27C3" w:rsidRDefault="00102A95" w:rsidP="009C6ED2">
      <w:pPr>
        <w:autoSpaceDE w:val="0"/>
        <w:autoSpaceDN w:val="0"/>
        <w:adjustRightInd w:val="0"/>
        <w:spacing w:after="0" w:line="240" w:lineRule="auto"/>
        <w:jc w:val="center"/>
        <w:rPr>
          <w:rFonts w:cs="Times New Roman"/>
          <w:b/>
          <w:bCs/>
        </w:rPr>
      </w:pPr>
      <w:r w:rsidRPr="001D27C3">
        <w:rPr>
          <w:rFonts w:cs="Times New Roman"/>
          <w:b/>
          <w:bCs/>
        </w:rPr>
        <w:t>(W SKRÓCIE: SIWZ)</w:t>
      </w:r>
    </w:p>
    <w:p w14:paraId="0C7C9898" w14:textId="77777777" w:rsidR="00102A95" w:rsidRPr="001D27C3" w:rsidRDefault="00102A95" w:rsidP="009C6ED2">
      <w:pPr>
        <w:autoSpaceDE w:val="0"/>
        <w:autoSpaceDN w:val="0"/>
        <w:adjustRightInd w:val="0"/>
        <w:spacing w:after="0" w:line="240" w:lineRule="auto"/>
        <w:jc w:val="center"/>
        <w:rPr>
          <w:rFonts w:cs="Times New Roman"/>
          <w:b/>
          <w:bCs/>
          <w:i/>
          <w:iCs/>
        </w:rPr>
      </w:pPr>
      <w:r w:rsidRPr="001D27C3">
        <w:rPr>
          <w:rFonts w:cs="Times New Roman"/>
          <w:b/>
          <w:bCs/>
          <w:i/>
          <w:iCs/>
        </w:rPr>
        <w:t>dla zamówienia o nazwie:</w:t>
      </w:r>
    </w:p>
    <w:p w14:paraId="22F6B1B9" w14:textId="77777777" w:rsidR="00742CB6" w:rsidRPr="00084C0A" w:rsidRDefault="00084C0A" w:rsidP="00084C0A">
      <w:pPr>
        <w:autoSpaceDE w:val="0"/>
        <w:autoSpaceDN w:val="0"/>
        <w:adjustRightInd w:val="0"/>
        <w:spacing w:after="0" w:line="240" w:lineRule="auto"/>
        <w:jc w:val="both"/>
        <w:rPr>
          <w:rFonts w:cs="Arial"/>
          <w:b/>
          <w:i/>
          <w:iCs/>
        </w:rPr>
      </w:pPr>
      <w:r w:rsidRPr="00084C0A">
        <w:rPr>
          <w:rFonts w:cs="Arial-BoldMT"/>
          <w:b/>
          <w:bCs/>
        </w:rPr>
        <w:t>Wy</w:t>
      </w:r>
      <w:r w:rsidR="002B5177">
        <w:rPr>
          <w:rFonts w:cs="Arial-BoldMT"/>
          <w:b/>
          <w:bCs/>
        </w:rPr>
        <w:t>posażenie/doposażenie w centralę</w:t>
      </w:r>
      <w:r w:rsidRPr="00084C0A">
        <w:rPr>
          <w:rFonts w:cs="Arial-BoldMT"/>
          <w:b/>
          <w:bCs/>
        </w:rPr>
        <w:t xml:space="preserve"> monitorując</w:t>
      </w:r>
      <w:r w:rsidR="002B5177">
        <w:rPr>
          <w:rFonts w:cs="Arial-BoldMT"/>
          <w:b/>
          <w:bCs/>
        </w:rPr>
        <w:t>ą</w:t>
      </w:r>
      <w:r w:rsidRPr="00084C0A">
        <w:rPr>
          <w:rFonts w:cs="Arial-BoldMT"/>
          <w:b/>
          <w:bCs/>
        </w:rPr>
        <w:t xml:space="preserve"> i monitory kardiologiczne oddziałów chorób wewnętrznych w roku 2019 </w:t>
      </w:r>
      <w:r w:rsidRPr="00084C0A">
        <w:rPr>
          <w:rFonts w:cs="Arial"/>
          <w:b/>
        </w:rPr>
        <w:t xml:space="preserve">w ramach programu polityki zdrowotnej pn. </w:t>
      </w:r>
      <w:r w:rsidRPr="00084C0A">
        <w:rPr>
          <w:rFonts w:cs="Arial-ItalicMT"/>
          <w:b/>
          <w:i/>
          <w:iCs/>
        </w:rPr>
        <w:t>Program Profilaktyki i Leczenia Chorób Układu Sercowo</w:t>
      </w:r>
      <w:r w:rsidRPr="00084C0A">
        <w:rPr>
          <w:rFonts w:cs="Arial"/>
          <w:b/>
          <w:i/>
          <w:iCs/>
        </w:rPr>
        <w:t>- Naczyniowego POLKARD na lata 2017-2020</w:t>
      </w:r>
      <w:r w:rsidRPr="00084C0A">
        <w:rPr>
          <w:rFonts w:cs="Arial"/>
          <w:b/>
        </w:rPr>
        <w:t>, w zakresie zakupu specjalistycznej</w:t>
      </w:r>
      <w:r w:rsidRPr="00084C0A">
        <w:rPr>
          <w:rFonts w:cs="Arial"/>
          <w:b/>
          <w:i/>
          <w:iCs/>
        </w:rPr>
        <w:t xml:space="preserve"> </w:t>
      </w:r>
      <w:r w:rsidRPr="00084C0A">
        <w:rPr>
          <w:rFonts w:cs="ArialMT"/>
          <w:b/>
        </w:rPr>
        <w:t>aparatury</w:t>
      </w:r>
      <w:r w:rsidR="00AA2924">
        <w:rPr>
          <w:rFonts w:cs="ArialMT"/>
          <w:b/>
        </w:rPr>
        <w:t xml:space="preserve">. </w:t>
      </w:r>
      <w:r w:rsidR="00AA2924" w:rsidRPr="004B2C57">
        <w:rPr>
          <w:rFonts w:cs="ArialMT"/>
          <w:b/>
        </w:rPr>
        <w:t>Nr sprawy</w:t>
      </w:r>
      <w:r w:rsidR="004B2C57">
        <w:rPr>
          <w:rFonts w:cs="ArialMT"/>
          <w:b/>
        </w:rPr>
        <w:t xml:space="preserve"> </w:t>
      </w:r>
      <w:bookmarkStart w:id="1" w:name="_Hlk22037279"/>
      <w:bookmarkStart w:id="2" w:name="_Hlk22038837"/>
      <w:r w:rsidR="004B2C57">
        <w:rPr>
          <w:rFonts w:cs="ArialMT"/>
          <w:b/>
        </w:rPr>
        <w:t>DOIP/I/PZP/2019</w:t>
      </w:r>
      <w:bookmarkEnd w:id="1"/>
    </w:p>
    <w:bookmarkEnd w:id="2"/>
    <w:p w14:paraId="6D0CCA04" w14:textId="77777777" w:rsidR="00084C0A" w:rsidRDefault="00084C0A" w:rsidP="00102A95">
      <w:pPr>
        <w:autoSpaceDE w:val="0"/>
        <w:autoSpaceDN w:val="0"/>
        <w:adjustRightInd w:val="0"/>
        <w:spacing w:after="0" w:line="240" w:lineRule="auto"/>
        <w:rPr>
          <w:rFonts w:ascii="Arial" w:hAnsi="Arial" w:cs="Arial"/>
        </w:rPr>
      </w:pPr>
    </w:p>
    <w:p w14:paraId="1EAEE40E" w14:textId="77777777" w:rsidR="00084C0A" w:rsidRPr="001D27C3" w:rsidRDefault="00084C0A" w:rsidP="00102A95">
      <w:pPr>
        <w:autoSpaceDE w:val="0"/>
        <w:autoSpaceDN w:val="0"/>
        <w:adjustRightInd w:val="0"/>
        <w:spacing w:after="0" w:line="240" w:lineRule="auto"/>
        <w:rPr>
          <w:rFonts w:cs="Times New Roman"/>
          <w:b/>
          <w:bCs/>
        </w:rPr>
      </w:pPr>
    </w:p>
    <w:p w14:paraId="366FB671" w14:textId="77777777" w:rsidR="00102A95" w:rsidRPr="001D27C3" w:rsidRDefault="00102A95" w:rsidP="00102A95">
      <w:pPr>
        <w:autoSpaceDE w:val="0"/>
        <w:autoSpaceDN w:val="0"/>
        <w:adjustRightInd w:val="0"/>
        <w:spacing w:after="0" w:line="240" w:lineRule="auto"/>
        <w:rPr>
          <w:rFonts w:cs="Times New Roman"/>
          <w:b/>
          <w:bCs/>
        </w:rPr>
      </w:pPr>
      <w:r w:rsidRPr="001D27C3">
        <w:rPr>
          <w:rFonts w:cs="Times New Roman"/>
          <w:b/>
          <w:bCs/>
        </w:rPr>
        <w:t>Zawartość specyfikacji:</w:t>
      </w:r>
    </w:p>
    <w:p w14:paraId="76B6E038" w14:textId="77777777" w:rsidR="009C6ED2" w:rsidRPr="001D27C3" w:rsidRDefault="009C6ED2" w:rsidP="009C6ED2">
      <w:pPr>
        <w:autoSpaceDE w:val="0"/>
        <w:autoSpaceDN w:val="0"/>
        <w:adjustRightInd w:val="0"/>
        <w:spacing w:after="0" w:line="480" w:lineRule="auto"/>
        <w:rPr>
          <w:rFonts w:cs="Times New Roman"/>
          <w:b/>
          <w:bCs/>
        </w:rPr>
      </w:pPr>
    </w:p>
    <w:p w14:paraId="60C4B602" w14:textId="77777777" w:rsidR="00102A95" w:rsidRPr="00206D1A" w:rsidRDefault="00102A95" w:rsidP="008E5FB3">
      <w:pPr>
        <w:tabs>
          <w:tab w:val="left" w:pos="2268"/>
        </w:tabs>
        <w:autoSpaceDE w:val="0"/>
        <w:autoSpaceDN w:val="0"/>
        <w:adjustRightInd w:val="0"/>
        <w:spacing w:after="0" w:line="360" w:lineRule="auto"/>
        <w:ind w:left="2268" w:hanging="2268"/>
        <w:rPr>
          <w:rFonts w:cs="Times New Roman"/>
        </w:rPr>
      </w:pPr>
      <w:r w:rsidRPr="00206D1A">
        <w:rPr>
          <w:rFonts w:cs="Times New Roman"/>
        </w:rPr>
        <w:t xml:space="preserve">1. Postanowienia SIWZ Str. </w:t>
      </w:r>
      <w:r w:rsidR="003E715F" w:rsidRPr="00206D1A">
        <w:rPr>
          <w:rFonts w:cs="Times New Roman"/>
        </w:rPr>
        <w:t xml:space="preserve">2 - </w:t>
      </w:r>
      <w:r w:rsidR="00F07C7E">
        <w:rPr>
          <w:rFonts w:cs="Times New Roman"/>
        </w:rPr>
        <w:t>1</w:t>
      </w:r>
      <w:r w:rsidR="00C16EEC">
        <w:rPr>
          <w:rFonts w:cs="Times New Roman"/>
        </w:rPr>
        <w:t>9</w:t>
      </w:r>
      <w:r w:rsidR="003977CD" w:rsidRPr="00206D1A">
        <w:rPr>
          <w:rFonts w:cs="Times New Roman"/>
        </w:rPr>
        <w:tab/>
      </w:r>
      <w:r w:rsidR="003977CD" w:rsidRPr="00206D1A">
        <w:rPr>
          <w:rFonts w:cs="Times New Roman"/>
        </w:rPr>
        <w:tab/>
      </w:r>
      <w:r w:rsidRPr="00206D1A">
        <w:rPr>
          <w:rFonts w:cs="Times New Roman"/>
        </w:rPr>
        <w:t>Rozdziały od I do XX</w:t>
      </w:r>
      <w:r w:rsidR="00936ECC" w:rsidRPr="00206D1A">
        <w:rPr>
          <w:rFonts w:cs="Times New Roman"/>
        </w:rPr>
        <w:t>X</w:t>
      </w:r>
    </w:p>
    <w:p w14:paraId="758759B1" w14:textId="77777777" w:rsidR="00102A95" w:rsidRPr="00206D1A" w:rsidRDefault="00102A95" w:rsidP="008E5FB3">
      <w:pPr>
        <w:autoSpaceDE w:val="0"/>
        <w:autoSpaceDN w:val="0"/>
        <w:adjustRightInd w:val="0"/>
        <w:spacing w:after="0" w:line="360" w:lineRule="auto"/>
        <w:rPr>
          <w:rFonts w:cs="Times New Roman"/>
        </w:rPr>
      </w:pPr>
      <w:r w:rsidRPr="00206D1A">
        <w:rPr>
          <w:rFonts w:cs="Times New Roman"/>
        </w:rPr>
        <w:t xml:space="preserve">2. Załącznik nr 1 </w:t>
      </w:r>
      <w:r w:rsidR="009C6ED2" w:rsidRPr="00206D1A">
        <w:rPr>
          <w:rFonts w:cs="Times New Roman"/>
        </w:rPr>
        <w:t xml:space="preserve">           </w:t>
      </w:r>
      <w:r w:rsidR="00C76327" w:rsidRPr="00206D1A">
        <w:rPr>
          <w:rFonts w:cs="Times New Roman"/>
        </w:rPr>
        <w:tab/>
      </w:r>
      <w:r w:rsidRPr="00206D1A">
        <w:rPr>
          <w:rFonts w:cs="Times New Roman"/>
        </w:rPr>
        <w:t xml:space="preserve">Str. </w:t>
      </w:r>
      <w:r w:rsidR="00C16EEC">
        <w:rPr>
          <w:rFonts w:cs="Times New Roman"/>
        </w:rPr>
        <w:t>20</w:t>
      </w:r>
      <w:r w:rsidR="00D77A73" w:rsidRPr="00206D1A">
        <w:rPr>
          <w:rFonts w:cs="Times New Roman"/>
        </w:rPr>
        <w:t xml:space="preserve"> - </w:t>
      </w:r>
      <w:r w:rsidR="009D4D43">
        <w:rPr>
          <w:rFonts w:cs="Times New Roman"/>
        </w:rPr>
        <w:t>2</w:t>
      </w:r>
      <w:r w:rsidR="00C16EEC">
        <w:rPr>
          <w:rFonts w:cs="Times New Roman"/>
        </w:rPr>
        <w:t>3</w:t>
      </w:r>
      <w:r w:rsidR="003977CD" w:rsidRPr="00206D1A">
        <w:rPr>
          <w:rFonts w:cs="Times New Roman"/>
        </w:rPr>
        <w:tab/>
      </w:r>
      <w:r w:rsidR="003977CD" w:rsidRPr="00206D1A">
        <w:rPr>
          <w:rFonts w:cs="Times New Roman"/>
        </w:rPr>
        <w:tab/>
      </w:r>
      <w:r w:rsidRPr="00206D1A">
        <w:rPr>
          <w:rFonts w:cs="Times New Roman"/>
        </w:rPr>
        <w:t>Formularz oferty</w:t>
      </w:r>
    </w:p>
    <w:p w14:paraId="6488DBE0" w14:textId="77777777" w:rsidR="00D1595A" w:rsidRPr="00206D1A" w:rsidRDefault="00102A95" w:rsidP="00204670">
      <w:pPr>
        <w:tabs>
          <w:tab w:val="left" w:pos="1418"/>
        </w:tabs>
        <w:autoSpaceDE w:val="0"/>
        <w:autoSpaceDN w:val="0"/>
        <w:adjustRightInd w:val="0"/>
        <w:spacing w:after="0" w:line="360" w:lineRule="auto"/>
        <w:ind w:left="2127" w:hanging="2127"/>
        <w:rPr>
          <w:rFonts w:cs="Times New Roman"/>
        </w:rPr>
      </w:pPr>
      <w:r w:rsidRPr="00206D1A">
        <w:rPr>
          <w:rFonts w:cs="Times New Roman"/>
        </w:rPr>
        <w:t>3. Załącznik nr 2</w:t>
      </w:r>
      <w:r w:rsidR="00C76327" w:rsidRPr="00206D1A">
        <w:rPr>
          <w:rFonts w:cs="Times New Roman"/>
        </w:rPr>
        <w:t xml:space="preserve"> </w:t>
      </w:r>
      <w:r w:rsidR="00C76327" w:rsidRPr="00206D1A">
        <w:rPr>
          <w:rFonts w:cs="Times New Roman"/>
        </w:rPr>
        <w:tab/>
      </w:r>
      <w:r w:rsidR="009C6ED2" w:rsidRPr="00206D1A">
        <w:rPr>
          <w:rFonts w:cs="Times New Roman"/>
        </w:rPr>
        <w:t xml:space="preserve">Str. </w:t>
      </w:r>
      <w:r w:rsidR="009D4D43">
        <w:rPr>
          <w:rFonts w:cs="Times New Roman"/>
        </w:rPr>
        <w:t>2</w:t>
      </w:r>
      <w:r w:rsidR="00C16EEC">
        <w:rPr>
          <w:rFonts w:cs="Times New Roman"/>
        </w:rPr>
        <w:t>4</w:t>
      </w:r>
      <w:r w:rsidR="00D77A73" w:rsidRPr="00206D1A">
        <w:rPr>
          <w:rFonts w:cs="Times New Roman"/>
        </w:rPr>
        <w:t xml:space="preserve">- </w:t>
      </w:r>
      <w:r w:rsidR="009D4D43">
        <w:rPr>
          <w:rFonts w:cs="Times New Roman"/>
        </w:rPr>
        <w:t>2</w:t>
      </w:r>
      <w:r w:rsidR="00C16EEC">
        <w:rPr>
          <w:rFonts w:cs="Times New Roman"/>
        </w:rPr>
        <w:t>5</w:t>
      </w:r>
      <w:r w:rsidR="003977CD" w:rsidRPr="00206D1A">
        <w:rPr>
          <w:rFonts w:cs="Times New Roman"/>
        </w:rPr>
        <w:tab/>
      </w:r>
      <w:r w:rsidR="003977CD" w:rsidRPr="00206D1A">
        <w:rPr>
          <w:rFonts w:cs="Times New Roman"/>
        </w:rPr>
        <w:tab/>
      </w:r>
      <w:r w:rsidR="009C6ED2" w:rsidRPr="00206D1A">
        <w:rPr>
          <w:rFonts w:cs="Times New Roman"/>
        </w:rPr>
        <w:t xml:space="preserve">Oświadczenie Wykonawcy dotyczące przesłanek </w:t>
      </w:r>
      <w:r w:rsidR="003977CD" w:rsidRPr="00206D1A">
        <w:rPr>
          <w:rFonts w:cs="Times New Roman"/>
        </w:rPr>
        <w:br/>
        <w:t xml:space="preserve">                       </w:t>
      </w:r>
      <w:r w:rsidR="003977CD" w:rsidRPr="00206D1A">
        <w:rPr>
          <w:rFonts w:cs="Times New Roman"/>
        </w:rPr>
        <w:tab/>
      </w:r>
      <w:r w:rsidR="003977CD" w:rsidRPr="00206D1A">
        <w:rPr>
          <w:rFonts w:cs="Times New Roman"/>
        </w:rPr>
        <w:tab/>
      </w:r>
      <w:r w:rsidR="00D77A73" w:rsidRPr="00206D1A">
        <w:rPr>
          <w:rFonts w:cs="Times New Roman"/>
        </w:rPr>
        <w:t>wykluczenia z</w:t>
      </w:r>
      <w:r w:rsidR="009C6ED2" w:rsidRPr="00206D1A">
        <w:rPr>
          <w:rFonts w:cs="Times New Roman"/>
        </w:rPr>
        <w:t xml:space="preserve"> postępowania</w:t>
      </w:r>
      <w:r w:rsidR="00B0364F" w:rsidRPr="00206D1A">
        <w:rPr>
          <w:rFonts w:cs="Times New Roman"/>
        </w:rPr>
        <w:t xml:space="preserve"> </w:t>
      </w:r>
    </w:p>
    <w:p w14:paraId="716814E3" w14:textId="77777777" w:rsidR="00D1595A" w:rsidRPr="00206D1A" w:rsidRDefault="00032C4E" w:rsidP="008E5FB3">
      <w:pPr>
        <w:autoSpaceDE w:val="0"/>
        <w:autoSpaceDN w:val="0"/>
        <w:adjustRightInd w:val="0"/>
        <w:spacing w:after="0" w:line="360" w:lineRule="auto"/>
        <w:rPr>
          <w:rFonts w:cs="Times New Roman"/>
        </w:rPr>
      </w:pPr>
      <w:r w:rsidRPr="00206D1A">
        <w:rPr>
          <w:rFonts w:cs="Times New Roman"/>
        </w:rPr>
        <w:t>4</w:t>
      </w:r>
      <w:r w:rsidR="00102A95" w:rsidRPr="00206D1A">
        <w:rPr>
          <w:rFonts w:cs="Times New Roman"/>
        </w:rPr>
        <w:t xml:space="preserve">. Załącznik nr </w:t>
      </w:r>
      <w:r w:rsidRPr="00206D1A">
        <w:rPr>
          <w:rFonts w:cs="Times New Roman"/>
        </w:rPr>
        <w:t>3</w:t>
      </w:r>
      <w:r w:rsidR="009C6ED2" w:rsidRPr="00206D1A">
        <w:rPr>
          <w:rFonts w:cs="Times New Roman"/>
        </w:rPr>
        <w:t xml:space="preserve"> </w:t>
      </w:r>
      <w:r w:rsidR="00E51F59" w:rsidRPr="00206D1A">
        <w:rPr>
          <w:rFonts w:cs="Times New Roman"/>
        </w:rPr>
        <w:t xml:space="preserve"> </w:t>
      </w:r>
      <w:r w:rsidR="00E51F59" w:rsidRPr="00206D1A">
        <w:rPr>
          <w:rFonts w:cs="Times New Roman"/>
        </w:rPr>
        <w:tab/>
      </w:r>
      <w:r w:rsidR="00D1595A" w:rsidRPr="00206D1A">
        <w:rPr>
          <w:rFonts w:cs="Times New Roman"/>
        </w:rPr>
        <w:tab/>
      </w:r>
      <w:r w:rsidR="00543303" w:rsidRPr="00206D1A">
        <w:rPr>
          <w:rFonts w:cs="Times New Roman"/>
        </w:rPr>
        <w:tab/>
      </w:r>
      <w:r w:rsidR="00543303" w:rsidRPr="00206D1A">
        <w:rPr>
          <w:rFonts w:cs="Times New Roman"/>
        </w:rPr>
        <w:tab/>
      </w:r>
      <w:r w:rsidR="00D1595A" w:rsidRPr="00206D1A">
        <w:rPr>
          <w:rFonts w:cs="Times New Roman"/>
        </w:rPr>
        <w:t xml:space="preserve">Formularz asortymentowo-cenowy </w:t>
      </w:r>
    </w:p>
    <w:p w14:paraId="40F6339D" w14:textId="77777777" w:rsidR="004E6700" w:rsidRPr="00206D1A" w:rsidRDefault="00D1595A" w:rsidP="008E5FB3">
      <w:pPr>
        <w:autoSpaceDE w:val="0"/>
        <w:autoSpaceDN w:val="0"/>
        <w:adjustRightInd w:val="0"/>
        <w:spacing w:after="0" w:line="360" w:lineRule="auto"/>
        <w:rPr>
          <w:rFonts w:cs="Times New Roman"/>
        </w:rPr>
      </w:pPr>
      <w:r w:rsidRPr="00206D1A">
        <w:rPr>
          <w:rFonts w:cs="Times New Roman"/>
        </w:rPr>
        <w:t>5. Załącznik nr 4</w:t>
      </w:r>
      <w:r w:rsidRPr="00206D1A">
        <w:rPr>
          <w:rFonts w:cs="Times New Roman"/>
        </w:rPr>
        <w:tab/>
      </w:r>
      <w:r w:rsidR="006F3615">
        <w:rPr>
          <w:rFonts w:cs="Times New Roman"/>
        </w:rPr>
        <w:tab/>
      </w:r>
      <w:r w:rsidRPr="00206D1A">
        <w:rPr>
          <w:rFonts w:cs="Times New Roman"/>
        </w:rPr>
        <w:tab/>
      </w:r>
      <w:r w:rsidRPr="00206D1A">
        <w:rPr>
          <w:rFonts w:cs="Times New Roman"/>
        </w:rPr>
        <w:tab/>
        <w:t>Wzór umowy</w:t>
      </w:r>
      <w:r w:rsidR="004E6700" w:rsidRPr="00206D1A">
        <w:rPr>
          <w:rFonts w:cs="Times New Roman"/>
        </w:rPr>
        <w:t xml:space="preserve"> </w:t>
      </w:r>
    </w:p>
    <w:p w14:paraId="4026DE49" w14:textId="77777777" w:rsidR="00D1595A" w:rsidRDefault="00D1595A" w:rsidP="00D1595A">
      <w:pPr>
        <w:autoSpaceDE w:val="0"/>
        <w:autoSpaceDN w:val="0"/>
        <w:adjustRightInd w:val="0"/>
        <w:spacing w:after="0" w:line="360" w:lineRule="auto"/>
        <w:rPr>
          <w:rFonts w:cs="Times New Roman"/>
        </w:rPr>
      </w:pPr>
      <w:r w:rsidRPr="00206D1A">
        <w:rPr>
          <w:rFonts w:cs="Times New Roman"/>
        </w:rPr>
        <w:t>6</w:t>
      </w:r>
      <w:r w:rsidR="008E5FB3" w:rsidRPr="00206D1A">
        <w:rPr>
          <w:rFonts w:cs="Times New Roman"/>
        </w:rPr>
        <w:t xml:space="preserve">. Załącznik nr 5            </w:t>
      </w:r>
      <w:r w:rsidR="00543303" w:rsidRPr="00206D1A">
        <w:rPr>
          <w:rFonts w:cs="Times New Roman"/>
        </w:rPr>
        <w:tab/>
      </w:r>
      <w:r w:rsidRPr="00206D1A">
        <w:rPr>
          <w:rFonts w:cs="Times New Roman"/>
        </w:rPr>
        <w:t xml:space="preserve">Str. </w:t>
      </w:r>
      <w:r w:rsidR="006F3615">
        <w:rPr>
          <w:rFonts w:cs="Times New Roman"/>
        </w:rPr>
        <w:t>2</w:t>
      </w:r>
      <w:r w:rsidR="00C16EEC">
        <w:rPr>
          <w:rFonts w:cs="Times New Roman"/>
        </w:rPr>
        <w:t>6</w:t>
      </w:r>
      <w:r w:rsidR="00543303" w:rsidRPr="00206D1A">
        <w:rPr>
          <w:rFonts w:cs="Times New Roman"/>
        </w:rPr>
        <w:tab/>
      </w:r>
      <w:r w:rsidR="00543303" w:rsidRPr="00206D1A">
        <w:rPr>
          <w:rFonts w:cs="Times New Roman"/>
        </w:rPr>
        <w:tab/>
      </w:r>
      <w:r w:rsidR="00055BAF" w:rsidRPr="00206D1A">
        <w:rPr>
          <w:rFonts w:cs="Times New Roman"/>
        </w:rPr>
        <w:tab/>
      </w:r>
      <w:r w:rsidRPr="00206D1A">
        <w:rPr>
          <w:rFonts w:cs="Times New Roman"/>
        </w:rPr>
        <w:t>Informacja w sprawie grupy kapitałowej</w:t>
      </w:r>
    </w:p>
    <w:p w14:paraId="2E2A5E9A" w14:textId="77777777" w:rsidR="00131FD7" w:rsidRPr="005605F4" w:rsidRDefault="00131FD7" w:rsidP="00131FD7">
      <w:pPr>
        <w:tabs>
          <w:tab w:val="left" w:pos="2410"/>
        </w:tabs>
        <w:autoSpaceDE w:val="0"/>
        <w:autoSpaceDN w:val="0"/>
        <w:adjustRightInd w:val="0"/>
        <w:spacing w:after="0" w:line="480" w:lineRule="auto"/>
        <w:rPr>
          <w:rFonts w:cstheme="minorHAnsi"/>
        </w:rPr>
      </w:pPr>
      <w:r w:rsidRPr="005605F4">
        <w:rPr>
          <w:rFonts w:cstheme="minorHAnsi"/>
        </w:rPr>
        <w:t xml:space="preserve">7. Załącznik nr 6 </w:t>
      </w:r>
      <w:r w:rsidRPr="005605F4">
        <w:rPr>
          <w:rFonts w:cstheme="minorHAnsi"/>
        </w:rPr>
        <w:tab/>
      </w:r>
      <w:r w:rsidRPr="005605F4">
        <w:rPr>
          <w:rFonts w:cstheme="minorHAnsi"/>
        </w:rPr>
        <w:tab/>
      </w:r>
      <w:r w:rsidRPr="005605F4">
        <w:rPr>
          <w:rFonts w:cstheme="minorHAnsi"/>
        </w:rPr>
        <w:tab/>
      </w:r>
      <w:r>
        <w:rPr>
          <w:rFonts w:cstheme="minorHAnsi"/>
        </w:rPr>
        <w:tab/>
      </w:r>
      <w:r w:rsidRPr="005605F4">
        <w:rPr>
          <w:rFonts w:cstheme="minorHAnsi"/>
        </w:rPr>
        <w:t xml:space="preserve">Parametry techniczne sprzętu </w:t>
      </w:r>
    </w:p>
    <w:p w14:paraId="2A7C09BF" w14:textId="77777777" w:rsidR="00131FD7" w:rsidRPr="00206D1A" w:rsidRDefault="00131FD7" w:rsidP="00D1595A">
      <w:pPr>
        <w:autoSpaceDE w:val="0"/>
        <w:autoSpaceDN w:val="0"/>
        <w:adjustRightInd w:val="0"/>
        <w:spacing w:after="0" w:line="360" w:lineRule="auto"/>
        <w:rPr>
          <w:rFonts w:cs="Times New Roman"/>
        </w:rPr>
      </w:pPr>
    </w:p>
    <w:p w14:paraId="738EA905" w14:textId="77777777" w:rsidR="009C6ED2" w:rsidRPr="001D27C3" w:rsidRDefault="00102A95" w:rsidP="00131FD7">
      <w:pPr>
        <w:autoSpaceDE w:val="0"/>
        <w:autoSpaceDN w:val="0"/>
        <w:adjustRightInd w:val="0"/>
        <w:spacing w:after="0" w:line="360" w:lineRule="auto"/>
        <w:rPr>
          <w:rFonts w:cs="Times New Roman"/>
        </w:rPr>
      </w:pPr>
      <w:r w:rsidRPr="001D27C3">
        <w:rPr>
          <w:rFonts w:cs="Times New Roman"/>
        </w:rPr>
        <w:t>Specyfikacja istotnych warunkó</w:t>
      </w:r>
      <w:r w:rsidR="0088577F" w:rsidRPr="001D27C3">
        <w:rPr>
          <w:rFonts w:cs="Times New Roman"/>
        </w:rPr>
        <w:t xml:space="preserve">w zamówienia zawiera </w:t>
      </w:r>
      <w:r w:rsidR="00F07C7E">
        <w:rPr>
          <w:rFonts w:cs="Times New Roman"/>
        </w:rPr>
        <w:t>2</w:t>
      </w:r>
      <w:r w:rsidR="00C16EEC">
        <w:rPr>
          <w:rFonts w:cs="Times New Roman"/>
        </w:rPr>
        <w:t>6</w:t>
      </w:r>
      <w:r w:rsidR="00B90370" w:rsidRPr="00206D1A">
        <w:rPr>
          <w:rFonts w:cs="Times New Roman"/>
        </w:rPr>
        <w:t xml:space="preserve"> </w:t>
      </w:r>
      <w:r w:rsidR="007B3809" w:rsidRPr="00206D1A">
        <w:rPr>
          <w:rFonts w:cs="Times New Roman"/>
        </w:rPr>
        <w:t>stron</w:t>
      </w:r>
      <w:r w:rsidR="0088577F" w:rsidRPr="00206D1A">
        <w:rPr>
          <w:rFonts w:cs="Times New Roman"/>
        </w:rPr>
        <w:t>.</w:t>
      </w:r>
    </w:p>
    <w:p w14:paraId="42F70D57" w14:textId="77777777" w:rsidR="009C6ED2" w:rsidRPr="001D27C3" w:rsidRDefault="009C6ED2" w:rsidP="00102A95">
      <w:pPr>
        <w:autoSpaceDE w:val="0"/>
        <w:autoSpaceDN w:val="0"/>
        <w:adjustRightInd w:val="0"/>
        <w:spacing w:after="0" w:line="240" w:lineRule="auto"/>
        <w:rPr>
          <w:rFonts w:cs="Times New Roman"/>
          <w:b/>
          <w:bCs/>
        </w:rPr>
      </w:pPr>
    </w:p>
    <w:p w14:paraId="1AC7AB6F" w14:textId="77777777" w:rsidR="00DC74A1" w:rsidRPr="001D27C3" w:rsidRDefault="00DC74A1" w:rsidP="00102A95">
      <w:pPr>
        <w:autoSpaceDE w:val="0"/>
        <w:autoSpaceDN w:val="0"/>
        <w:adjustRightInd w:val="0"/>
        <w:spacing w:after="0" w:line="240" w:lineRule="auto"/>
        <w:rPr>
          <w:rFonts w:cs="Times New Roman"/>
          <w:b/>
          <w:bCs/>
        </w:rPr>
      </w:pPr>
    </w:p>
    <w:p w14:paraId="79087938" w14:textId="77777777" w:rsidR="00102A95" w:rsidRPr="001D27C3" w:rsidRDefault="00102A95" w:rsidP="009C6ED2">
      <w:pPr>
        <w:autoSpaceDE w:val="0"/>
        <w:autoSpaceDN w:val="0"/>
        <w:adjustRightInd w:val="0"/>
        <w:spacing w:after="0" w:line="240" w:lineRule="auto"/>
        <w:ind w:left="3540" w:firstLine="708"/>
        <w:rPr>
          <w:rFonts w:cs="Times New Roman"/>
          <w:b/>
          <w:bCs/>
        </w:rPr>
      </w:pPr>
      <w:r w:rsidRPr="001D27C3">
        <w:rPr>
          <w:rFonts w:cs="Times New Roman"/>
          <w:b/>
          <w:bCs/>
        </w:rPr>
        <w:t>Zatwierdzona przez:</w:t>
      </w:r>
    </w:p>
    <w:p w14:paraId="551F4683" w14:textId="77777777" w:rsidR="00102A95" w:rsidRPr="00EE1FF5" w:rsidRDefault="00F07C7E" w:rsidP="009C6ED2">
      <w:pPr>
        <w:autoSpaceDE w:val="0"/>
        <w:autoSpaceDN w:val="0"/>
        <w:adjustRightInd w:val="0"/>
        <w:spacing w:after="0" w:line="240" w:lineRule="auto"/>
        <w:ind w:left="3540" w:firstLine="708"/>
        <w:rPr>
          <w:rFonts w:cs="Times New Roman"/>
          <w:color w:val="FF0000"/>
        </w:rPr>
      </w:pPr>
      <w:r>
        <w:rPr>
          <w:rFonts w:cs="Times New Roman"/>
        </w:rPr>
        <w:t>Kraków</w:t>
      </w:r>
      <w:r w:rsidR="00102A95" w:rsidRPr="001D27C3">
        <w:rPr>
          <w:rFonts w:cs="Times New Roman"/>
        </w:rPr>
        <w:t xml:space="preserve"> dnia </w:t>
      </w:r>
      <w:r w:rsidR="008437BE" w:rsidRPr="004B2C57">
        <w:rPr>
          <w:rFonts w:cs="Times New Roman"/>
        </w:rPr>
        <w:t>15.10.2019</w:t>
      </w:r>
      <w:r w:rsidR="004B2C57">
        <w:rPr>
          <w:rFonts w:cs="Times New Roman"/>
        </w:rPr>
        <w:t xml:space="preserve"> r.</w:t>
      </w:r>
    </w:p>
    <w:p w14:paraId="2BE10275" w14:textId="77777777" w:rsidR="001430E7" w:rsidRPr="001D27C3" w:rsidRDefault="001430E7" w:rsidP="009C6ED2">
      <w:pPr>
        <w:autoSpaceDE w:val="0"/>
        <w:autoSpaceDN w:val="0"/>
        <w:adjustRightInd w:val="0"/>
        <w:spacing w:after="0" w:line="240" w:lineRule="auto"/>
        <w:ind w:left="3540" w:firstLine="708"/>
        <w:rPr>
          <w:rFonts w:cs="Times New Roman"/>
        </w:rPr>
      </w:pPr>
    </w:p>
    <w:p w14:paraId="7228076F" w14:textId="77777777" w:rsidR="001430E7" w:rsidRPr="001D27C3" w:rsidRDefault="001430E7" w:rsidP="009C6ED2">
      <w:pPr>
        <w:autoSpaceDE w:val="0"/>
        <w:autoSpaceDN w:val="0"/>
        <w:adjustRightInd w:val="0"/>
        <w:spacing w:after="0" w:line="240" w:lineRule="auto"/>
        <w:ind w:left="3540" w:firstLine="708"/>
        <w:rPr>
          <w:rFonts w:cs="Times New Roman"/>
        </w:rPr>
      </w:pPr>
    </w:p>
    <w:p w14:paraId="04B231BA" w14:textId="77777777" w:rsidR="001430E7" w:rsidRPr="001D27C3" w:rsidRDefault="001430E7" w:rsidP="009C6ED2">
      <w:pPr>
        <w:autoSpaceDE w:val="0"/>
        <w:autoSpaceDN w:val="0"/>
        <w:adjustRightInd w:val="0"/>
        <w:spacing w:after="0" w:line="240" w:lineRule="auto"/>
        <w:ind w:left="3540" w:firstLine="708"/>
        <w:rPr>
          <w:rFonts w:cs="Times New Roman"/>
        </w:rPr>
      </w:pPr>
    </w:p>
    <w:p w14:paraId="432A5E8C" w14:textId="77777777" w:rsidR="00102A95" w:rsidRPr="001D27C3" w:rsidRDefault="00102A95" w:rsidP="009E0070">
      <w:pPr>
        <w:autoSpaceDE w:val="0"/>
        <w:autoSpaceDN w:val="0"/>
        <w:adjustRightInd w:val="0"/>
        <w:spacing w:after="0" w:line="240" w:lineRule="auto"/>
        <w:ind w:left="3540" w:firstLine="708"/>
        <w:rPr>
          <w:rFonts w:cs="Times New Roman"/>
        </w:rPr>
      </w:pPr>
      <w:r w:rsidRPr="001D27C3">
        <w:rPr>
          <w:rFonts w:cs="Times New Roman"/>
        </w:rPr>
        <w:t>……………………………………………</w:t>
      </w:r>
    </w:p>
    <w:p w14:paraId="4B7A009E" w14:textId="77777777" w:rsidR="00102A95" w:rsidRPr="001D27C3" w:rsidRDefault="00102A95" w:rsidP="009C6ED2">
      <w:pPr>
        <w:autoSpaceDE w:val="0"/>
        <w:autoSpaceDN w:val="0"/>
        <w:adjustRightInd w:val="0"/>
        <w:spacing w:after="0" w:line="240" w:lineRule="auto"/>
        <w:ind w:left="4248"/>
        <w:rPr>
          <w:rFonts w:cs="Times New Roman"/>
        </w:rPr>
      </w:pPr>
      <w:r w:rsidRPr="001D27C3">
        <w:rPr>
          <w:rFonts w:cs="Times New Roman"/>
        </w:rPr>
        <w:t>(podpis Kierownika Zamawiającego</w:t>
      </w:r>
    </w:p>
    <w:p w14:paraId="22768C7C" w14:textId="77777777" w:rsidR="00EC7992" w:rsidRPr="001D27C3" w:rsidRDefault="00102A95" w:rsidP="0088577F">
      <w:pPr>
        <w:ind w:left="3540" w:firstLine="708"/>
        <w:rPr>
          <w:rFonts w:cs="Times New Roman"/>
        </w:rPr>
      </w:pPr>
      <w:r w:rsidRPr="001D27C3">
        <w:rPr>
          <w:rFonts w:cs="Times New Roman"/>
        </w:rPr>
        <w:t>lub osoby upoważnionej)</w:t>
      </w:r>
    </w:p>
    <w:p w14:paraId="38F837C8" w14:textId="77777777" w:rsidR="00E51F59" w:rsidRPr="001D27C3" w:rsidRDefault="00895AC5" w:rsidP="00FF4896">
      <w:pPr>
        <w:jc w:val="center"/>
        <w:rPr>
          <w:rFonts w:cs="Times New Roman"/>
          <w:b/>
          <w:bCs/>
        </w:rPr>
      </w:pPr>
      <w:r w:rsidRPr="001D27C3">
        <w:rPr>
          <w:rFonts w:cs="Times New Roman"/>
        </w:rPr>
        <w:br w:type="page"/>
      </w:r>
      <w:r w:rsidR="00E51F59" w:rsidRPr="001D27C3">
        <w:rPr>
          <w:rFonts w:cs="Times New Roman"/>
          <w:b/>
          <w:bCs/>
        </w:rPr>
        <w:lastRenderedPageBreak/>
        <w:t>POSTANOWIENIA</w:t>
      </w:r>
    </w:p>
    <w:p w14:paraId="2580B91E" w14:textId="77777777" w:rsidR="00E51F59" w:rsidRPr="001D27C3" w:rsidRDefault="00E51F59" w:rsidP="00E51F59">
      <w:pPr>
        <w:autoSpaceDE w:val="0"/>
        <w:autoSpaceDN w:val="0"/>
        <w:adjustRightInd w:val="0"/>
        <w:spacing w:after="0" w:line="240" w:lineRule="auto"/>
        <w:jc w:val="center"/>
        <w:rPr>
          <w:rFonts w:cs="Times New Roman"/>
          <w:b/>
          <w:bCs/>
        </w:rPr>
      </w:pPr>
      <w:r w:rsidRPr="001D27C3">
        <w:rPr>
          <w:rFonts w:cs="Times New Roman"/>
          <w:b/>
          <w:bCs/>
        </w:rPr>
        <w:t>SPECYFIKACJI ISTOTNYCH WARUNKÓW ZAMÓWIENIA</w:t>
      </w:r>
    </w:p>
    <w:p w14:paraId="564A75FC" w14:textId="77777777" w:rsidR="00E51F59" w:rsidRPr="001D27C3" w:rsidRDefault="00E51F59" w:rsidP="00E51F59">
      <w:pPr>
        <w:autoSpaceDE w:val="0"/>
        <w:autoSpaceDN w:val="0"/>
        <w:adjustRightInd w:val="0"/>
        <w:spacing w:after="0" w:line="240" w:lineRule="auto"/>
        <w:jc w:val="center"/>
        <w:rPr>
          <w:rFonts w:cs="Times New Roman"/>
          <w:b/>
          <w:bCs/>
        </w:rPr>
      </w:pPr>
      <w:r w:rsidRPr="001D27C3">
        <w:rPr>
          <w:rFonts w:cs="Times New Roman"/>
          <w:b/>
          <w:bCs/>
        </w:rPr>
        <w:t>(SIWZ)</w:t>
      </w:r>
    </w:p>
    <w:p w14:paraId="019D2655" w14:textId="77777777" w:rsidR="00E51F59" w:rsidRPr="001D27C3" w:rsidRDefault="00E51F59" w:rsidP="00E51F59">
      <w:pPr>
        <w:autoSpaceDE w:val="0"/>
        <w:autoSpaceDN w:val="0"/>
        <w:adjustRightInd w:val="0"/>
        <w:spacing w:after="0" w:line="240" w:lineRule="auto"/>
        <w:rPr>
          <w:rFonts w:cs="Times New Roman"/>
          <w:b/>
          <w:bCs/>
        </w:rPr>
      </w:pPr>
    </w:p>
    <w:p w14:paraId="04D43FEF" w14:textId="77777777" w:rsidR="00E51F59" w:rsidRPr="001D27C3" w:rsidRDefault="00E51F59" w:rsidP="00E51F59">
      <w:pPr>
        <w:autoSpaceDE w:val="0"/>
        <w:autoSpaceDN w:val="0"/>
        <w:adjustRightInd w:val="0"/>
        <w:spacing w:after="0" w:line="240" w:lineRule="auto"/>
        <w:rPr>
          <w:rFonts w:cs="Times New Roman"/>
          <w:b/>
          <w:bCs/>
        </w:rPr>
      </w:pPr>
    </w:p>
    <w:p w14:paraId="5DA55804" w14:textId="77777777" w:rsidR="00E51F59" w:rsidRPr="001D27C3" w:rsidRDefault="00E51F59" w:rsidP="00E51F59">
      <w:pPr>
        <w:autoSpaceDE w:val="0"/>
        <w:autoSpaceDN w:val="0"/>
        <w:adjustRightInd w:val="0"/>
        <w:spacing w:after="0" w:line="240" w:lineRule="auto"/>
        <w:rPr>
          <w:rFonts w:cs="Times New Roman"/>
          <w:b/>
          <w:bCs/>
        </w:rPr>
      </w:pPr>
      <w:r w:rsidRPr="001D27C3">
        <w:rPr>
          <w:rFonts w:cs="Times New Roman"/>
          <w:b/>
          <w:bCs/>
        </w:rPr>
        <w:t>ROZDZIAŁ I. ZAMAWIAJĄCY (NAZWA I ADRES)</w:t>
      </w:r>
    </w:p>
    <w:p w14:paraId="2B2E6C86" w14:textId="77777777" w:rsidR="00965142" w:rsidRPr="00965142" w:rsidRDefault="00965142" w:rsidP="0096514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2F062DD1" w14:textId="77777777" w:rsidR="00965142" w:rsidRPr="00965142" w:rsidRDefault="00965142" w:rsidP="00965142">
      <w:pPr>
        <w:pStyle w:val="Bezodstpw"/>
        <w:rPr>
          <w:rFonts w:cs="Arial"/>
          <w:b/>
          <w:bCs/>
        </w:rPr>
      </w:pPr>
      <w:r w:rsidRPr="00965142">
        <w:rPr>
          <w:rFonts w:cs="Arial"/>
          <w:b/>
          <w:bCs/>
        </w:rPr>
        <w:t xml:space="preserve">ul. Trynitarska 11 </w:t>
      </w:r>
    </w:p>
    <w:p w14:paraId="1B187C4D" w14:textId="77777777" w:rsidR="00965142" w:rsidRPr="00965142" w:rsidRDefault="00965142" w:rsidP="00965142">
      <w:pPr>
        <w:pStyle w:val="Bezodstpw"/>
        <w:rPr>
          <w:rFonts w:cs="Times New Roman"/>
          <w:b/>
          <w:shd w:val="clear" w:color="auto" w:fill="FFFFFF"/>
        </w:rPr>
      </w:pPr>
      <w:r w:rsidRPr="00965142">
        <w:rPr>
          <w:rFonts w:cs="Arial"/>
          <w:b/>
          <w:bCs/>
        </w:rPr>
        <w:t>31-061 Kraków</w:t>
      </w:r>
    </w:p>
    <w:p w14:paraId="1565537E" w14:textId="77777777" w:rsidR="00EC7992" w:rsidRPr="001D27C3" w:rsidRDefault="00EC7992" w:rsidP="00EC7992">
      <w:pPr>
        <w:pStyle w:val="Bezodstpw"/>
        <w:rPr>
          <w:rFonts w:cs="Times New Roman"/>
          <w:shd w:val="clear" w:color="auto" w:fill="FFFFFF"/>
        </w:rPr>
      </w:pPr>
      <w:r w:rsidRPr="001D27C3">
        <w:rPr>
          <w:rFonts w:cs="Times New Roman"/>
          <w:shd w:val="clear" w:color="auto" w:fill="FFFFFF"/>
        </w:rPr>
        <w:t xml:space="preserve">telefon </w:t>
      </w:r>
      <w:r w:rsidR="003D365A">
        <w:rPr>
          <w:rFonts w:cs="Times New Roman"/>
          <w:shd w:val="clear" w:color="auto" w:fill="FFFFFF"/>
        </w:rPr>
        <w:t>12 37 97 120</w:t>
      </w:r>
    </w:p>
    <w:p w14:paraId="6B40C11E" w14:textId="77777777" w:rsidR="00EC7992" w:rsidRPr="001D27C3" w:rsidRDefault="00EC7992" w:rsidP="00EC7992">
      <w:pPr>
        <w:pStyle w:val="Bezodstpw"/>
        <w:rPr>
          <w:rFonts w:cs="Times New Roman"/>
          <w:shd w:val="clear" w:color="auto" w:fill="FFFFFF"/>
        </w:rPr>
      </w:pPr>
      <w:r w:rsidRPr="001D27C3">
        <w:rPr>
          <w:rFonts w:cs="Times New Roman"/>
          <w:shd w:val="clear" w:color="auto" w:fill="FFFFFF"/>
        </w:rPr>
        <w:t xml:space="preserve">faks </w:t>
      </w:r>
      <w:r w:rsidR="003D365A">
        <w:rPr>
          <w:rFonts w:cs="Times New Roman"/>
          <w:shd w:val="clear" w:color="auto" w:fill="FFFFFF"/>
        </w:rPr>
        <w:t>12 37 97 104</w:t>
      </w:r>
    </w:p>
    <w:p w14:paraId="2E3D8C84" w14:textId="77777777" w:rsidR="00EC7992" w:rsidRPr="001D27C3" w:rsidRDefault="00EC7992" w:rsidP="00EC7992">
      <w:pPr>
        <w:pStyle w:val="Bezodstpw"/>
        <w:rPr>
          <w:rFonts w:cs="Times New Roman"/>
        </w:rPr>
      </w:pPr>
      <w:r w:rsidRPr="001D27C3">
        <w:rPr>
          <w:rFonts w:cs="Times New Roman"/>
          <w:u w:val="single"/>
          <w:shd w:val="clear" w:color="auto" w:fill="FFFFFF"/>
        </w:rPr>
        <w:t>Strona internetowa:</w:t>
      </w:r>
      <w:r w:rsidRPr="001D27C3">
        <w:rPr>
          <w:rFonts w:cs="Times New Roman"/>
          <w:shd w:val="clear" w:color="auto" w:fill="FFFFFF"/>
        </w:rPr>
        <w:t xml:space="preserve"> </w:t>
      </w:r>
      <w:r w:rsidR="003D365A" w:rsidRPr="004757B4">
        <w:rPr>
          <w:rFonts w:cs="Times New Roman"/>
          <w:b/>
          <w:color w:val="548DD4" w:themeColor="text2" w:themeTint="99"/>
          <w:shd w:val="clear" w:color="auto" w:fill="FFFFFF"/>
        </w:rPr>
        <w:t>www.bonifratrzy.krakow.pl</w:t>
      </w:r>
    </w:p>
    <w:p w14:paraId="0A447E18" w14:textId="77777777" w:rsidR="00EC7992" w:rsidRPr="001D27C3" w:rsidRDefault="00EC7992" w:rsidP="00EC7992">
      <w:pPr>
        <w:pStyle w:val="Bezodstpw"/>
        <w:rPr>
          <w:rFonts w:cs="Times New Roman"/>
        </w:rPr>
      </w:pPr>
      <w:r w:rsidRPr="001D27C3">
        <w:rPr>
          <w:rFonts w:cs="Times New Roman"/>
          <w:u w:val="single"/>
          <w:shd w:val="clear" w:color="auto" w:fill="FFFFFF"/>
        </w:rPr>
        <w:t xml:space="preserve">Poczta elektroniczna </w:t>
      </w:r>
      <w:r w:rsidR="00965142">
        <w:rPr>
          <w:rFonts w:cs="Times New Roman"/>
          <w:u w:val="single"/>
          <w:shd w:val="clear" w:color="auto" w:fill="FFFFFF"/>
        </w:rPr>
        <w:t>Osoby odpowiedzialnej za w/w zamówienie</w:t>
      </w:r>
      <w:r w:rsidRPr="001D27C3">
        <w:rPr>
          <w:rFonts w:cs="Times New Roman"/>
          <w:u w:val="single"/>
          <w:shd w:val="clear" w:color="auto" w:fill="FFFFFF"/>
        </w:rPr>
        <w:t>:</w:t>
      </w:r>
      <w:r w:rsidRPr="001D27C3">
        <w:rPr>
          <w:rFonts w:cs="Times New Roman"/>
          <w:shd w:val="clear" w:color="auto" w:fill="FFFFFF"/>
        </w:rPr>
        <w:t xml:space="preserve"> </w:t>
      </w:r>
      <w:r w:rsidR="003D365A" w:rsidRPr="00C50E19">
        <w:rPr>
          <w:rFonts w:cs="Times New Roman"/>
          <w:color w:val="548DD4" w:themeColor="text2" w:themeTint="99"/>
          <w:shd w:val="clear" w:color="auto" w:fill="FFFFFF"/>
        </w:rPr>
        <w:t>a.drozd@bonifratrzy.krakow.pl</w:t>
      </w:r>
    </w:p>
    <w:p w14:paraId="00A625E8" w14:textId="77777777" w:rsidR="00E51F59" w:rsidRPr="001D27C3" w:rsidRDefault="00E51F59" w:rsidP="00EC7992">
      <w:pPr>
        <w:pStyle w:val="Bezodstpw"/>
        <w:rPr>
          <w:rFonts w:cs="Times New Roman"/>
        </w:rPr>
      </w:pPr>
      <w:r w:rsidRPr="001D27C3">
        <w:rPr>
          <w:rFonts w:cs="Times New Roman"/>
        </w:rPr>
        <w:t>zwany dalej „Zamawiającym”</w:t>
      </w:r>
      <w:r w:rsidR="00EC7992" w:rsidRPr="001D27C3">
        <w:rPr>
          <w:rFonts w:cs="Times New Roman"/>
        </w:rPr>
        <w:t xml:space="preserve"> lub „Szpital”</w:t>
      </w:r>
    </w:p>
    <w:p w14:paraId="0108D7D4" w14:textId="77777777" w:rsidR="00E51F59" w:rsidRPr="001D27C3" w:rsidRDefault="00E51F59" w:rsidP="00E51F59">
      <w:pPr>
        <w:autoSpaceDE w:val="0"/>
        <w:autoSpaceDN w:val="0"/>
        <w:adjustRightInd w:val="0"/>
        <w:spacing w:after="0" w:line="240" w:lineRule="auto"/>
        <w:rPr>
          <w:rFonts w:cs="Times New Roman"/>
          <w:b/>
          <w:bCs/>
        </w:rPr>
      </w:pPr>
    </w:p>
    <w:p w14:paraId="4B4C8960" w14:textId="77777777" w:rsidR="00E51F59" w:rsidRPr="001D27C3" w:rsidRDefault="00E51F59" w:rsidP="00E51F59">
      <w:pPr>
        <w:autoSpaceDE w:val="0"/>
        <w:autoSpaceDN w:val="0"/>
        <w:adjustRightInd w:val="0"/>
        <w:spacing w:after="0" w:line="240" w:lineRule="auto"/>
        <w:jc w:val="both"/>
        <w:rPr>
          <w:rFonts w:cs="Times New Roman"/>
          <w:b/>
          <w:bCs/>
        </w:rPr>
      </w:pPr>
    </w:p>
    <w:p w14:paraId="523F1767"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II. TRYB UDZIELENIA ZAMÓWIENIA PUBLICZNEGO</w:t>
      </w:r>
    </w:p>
    <w:p w14:paraId="5971AEBF" w14:textId="77777777" w:rsidR="00E51F59" w:rsidRPr="001D27C3" w:rsidRDefault="00E51F59" w:rsidP="00E51F59">
      <w:pPr>
        <w:autoSpaceDE w:val="0"/>
        <w:autoSpaceDN w:val="0"/>
        <w:adjustRightInd w:val="0"/>
        <w:spacing w:after="0" w:line="240" w:lineRule="auto"/>
        <w:jc w:val="both"/>
        <w:rPr>
          <w:rFonts w:cs="Times New Roman"/>
        </w:rPr>
      </w:pPr>
    </w:p>
    <w:p w14:paraId="7949B78A" w14:textId="77777777" w:rsidR="00E51F59" w:rsidRPr="001D27C3" w:rsidRDefault="00154C61" w:rsidP="00E51F59">
      <w:pPr>
        <w:autoSpaceDE w:val="0"/>
        <w:autoSpaceDN w:val="0"/>
        <w:adjustRightInd w:val="0"/>
        <w:spacing w:after="0" w:line="240" w:lineRule="auto"/>
        <w:jc w:val="both"/>
        <w:rPr>
          <w:rFonts w:cs="Times New Roman"/>
        </w:rPr>
      </w:pPr>
      <w:r w:rsidRPr="001D27C3">
        <w:rPr>
          <w:rFonts w:cs="Times New Roman"/>
        </w:rPr>
        <w:t xml:space="preserve">Postępowanie prowadzone jest w </w:t>
      </w:r>
      <w:r w:rsidRPr="00131FD7">
        <w:rPr>
          <w:rFonts w:cs="Times New Roman"/>
          <w:b/>
        </w:rPr>
        <w:t>trybie przetargu nieograniczonego</w:t>
      </w:r>
      <w:r w:rsidRPr="001D27C3">
        <w:rPr>
          <w:rFonts w:cs="Times New Roman"/>
        </w:rPr>
        <w:t xml:space="preserve"> zgodnie z ustawą z dnia 29 stycznia 2004 r. Prawo zamówień publicznych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xml:space="preserve">. z dnia 2019.09.27 z </w:t>
      </w:r>
      <w:proofErr w:type="spellStart"/>
      <w:r w:rsidR="00B03FEC" w:rsidRPr="00214F73">
        <w:rPr>
          <w:rFonts w:cs="Times New Roman"/>
        </w:rPr>
        <w:t>późn</w:t>
      </w:r>
      <w:proofErr w:type="spellEnd"/>
      <w:r w:rsidR="00B03FEC" w:rsidRPr="00214F73">
        <w:rPr>
          <w:rFonts w:cs="Times New Roman"/>
        </w:rPr>
        <w:t>. zm.)</w:t>
      </w:r>
      <w:r w:rsidRPr="00214F73">
        <w:rPr>
          <w:rFonts w:cs="Times New Roman"/>
        </w:rPr>
        <w:t xml:space="preserve"> </w:t>
      </w:r>
      <w:r w:rsidRPr="001D27C3">
        <w:rPr>
          <w:rFonts w:cs="Times New Roman"/>
        </w:rPr>
        <w:t>zwaną w dalszej części „ustawą”. W sprawach nieuregulowanych zapisami niniejszej SIWZ, stosuje się przepisy wspomnianej ustawy</w:t>
      </w:r>
      <w:r w:rsidR="00E51F59" w:rsidRPr="001D27C3">
        <w:rPr>
          <w:rFonts w:cs="Times New Roman"/>
        </w:rPr>
        <w:t>.</w:t>
      </w:r>
    </w:p>
    <w:p w14:paraId="1C132764" w14:textId="77777777" w:rsidR="00E51F59" w:rsidRPr="001D27C3" w:rsidRDefault="00E51F59" w:rsidP="00E51F59">
      <w:pPr>
        <w:autoSpaceDE w:val="0"/>
        <w:autoSpaceDN w:val="0"/>
        <w:adjustRightInd w:val="0"/>
        <w:spacing w:after="0" w:line="240" w:lineRule="auto"/>
        <w:jc w:val="both"/>
        <w:rPr>
          <w:rFonts w:cs="Times New Roman"/>
          <w:b/>
          <w:bCs/>
        </w:rPr>
      </w:pPr>
    </w:p>
    <w:p w14:paraId="25DADD5A"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III. OPIS PRZEDMIOTU ZAMÓWIENIA</w:t>
      </w:r>
    </w:p>
    <w:p w14:paraId="586A9E1C" w14:textId="77777777" w:rsidR="00131FD7" w:rsidRPr="005605F4" w:rsidRDefault="00131FD7" w:rsidP="00033BDB">
      <w:pPr>
        <w:pStyle w:val="Akapitzlist"/>
        <w:widowControl w:val="0"/>
        <w:numPr>
          <w:ilvl w:val="0"/>
          <w:numId w:val="15"/>
        </w:numPr>
        <w:autoSpaceDE w:val="0"/>
        <w:autoSpaceDN w:val="0"/>
        <w:adjustRightInd w:val="0"/>
        <w:rPr>
          <w:b/>
        </w:rPr>
      </w:pPr>
      <w:r w:rsidRPr="005605F4">
        <w:rPr>
          <w:rFonts w:cstheme="minorHAnsi"/>
        </w:rPr>
        <w:t xml:space="preserve">Przedmiotem zamówienia jest: </w:t>
      </w:r>
    </w:p>
    <w:p w14:paraId="0D407EE7" w14:textId="77777777" w:rsidR="002B5177" w:rsidRPr="002B5177" w:rsidRDefault="002B5177" w:rsidP="002B5177">
      <w:pPr>
        <w:pStyle w:val="Akapitzlist"/>
        <w:autoSpaceDE w:val="0"/>
        <w:autoSpaceDN w:val="0"/>
        <w:adjustRightInd w:val="0"/>
        <w:spacing w:after="0" w:line="240" w:lineRule="auto"/>
        <w:ind w:left="360"/>
        <w:jc w:val="both"/>
        <w:rPr>
          <w:rFonts w:cs="Arial"/>
          <w:b/>
          <w:i/>
          <w:iCs/>
        </w:rPr>
      </w:pPr>
      <w:r w:rsidRPr="002B5177">
        <w:rPr>
          <w:rFonts w:cs="Arial-BoldMT"/>
          <w:b/>
          <w:bCs/>
        </w:rPr>
        <w:t xml:space="preserve">Wyposażenie/doposażenie w centralę monitorującą i monitory kardiologiczne oddziałów chorób wewnętrznych w roku 2019 </w:t>
      </w:r>
      <w:r w:rsidRPr="002B5177">
        <w:rPr>
          <w:rFonts w:cs="Arial"/>
          <w:b/>
        </w:rPr>
        <w:t xml:space="preserve">w ramach programu polityki zdrowotnej pn. </w:t>
      </w:r>
      <w:r w:rsidRPr="002B5177">
        <w:rPr>
          <w:rFonts w:cs="Arial-ItalicMT"/>
          <w:b/>
          <w:i/>
          <w:iCs/>
        </w:rPr>
        <w:t>Program Profilaktyki i Leczenia Chorób Układu Sercowo</w:t>
      </w:r>
      <w:r w:rsidRPr="002B5177">
        <w:rPr>
          <w:rFonts w:cs="Arial"/>
          <w:b/>
          <w:i/>
          <w:iCs/>
        </w:rPr>
        <w:t>- Naczyniowego POLKARD na lata 2017-2020</w:t>
      </w:r>
      <w:r w:rsidRPr="002B5177">
        <w:rPr>
          <w:rFonts w:cs="Arial"/>
          <w:b/>
        </w:rPr>
        <w:t>, w zakresie zakupu specjalistycznej</w:t>
      </w:r>
      <w:r w:rsidRPr="002B5177">
        <w:rPr>
          <w:rFonts w:cs="Arial"/>
          <w:b/>
          <w:i/>
          <w:iCs/>
        </w:rPr>
        <w:t xml:space="preserve"> </w:t>
      </w:r>
      <w:r w:rsidRPr="002B5177">
        <w:rPr>
          <w:rFonts w:cs="ArialMT"/>
          <w:b/>
        </w:rPr>
        <w:t>aparatury. Nr sprawy</w:t>
      </w:r>
      <w:r w:rsidR="004B2C57" w:rsidRPr="004B2C57">
        <w:rPr>
          <w:rFonts w:cs="ArialMT"/>
          <w:b/>
        </w:rPr>
        <w:t xml:space="preserve"> </w:t>
      </w:r>
      <w:r w:rsidR="004B2C57">
        <w:rPr>
          <w:rFonts w:cs="ArialMT"/>
          <w:b/>
        </w:rPr>
        <w:t>DOIP/I/PZP/2019</w:t>
      </w:r>
    </w:p>
    <w:p w14:paraId="7E511884" w14:textId="77777777" w:rsidR="00131FD7" w:rsidRPr="002B5177" w:rsidRDefault="00131FD7" w:rsidP="002B5177">
      <w:pPr>
        <w:autoSpaceDE w:val="0"/>
        <w:autoSpaceDN w:val="0"/>
        <w:adjustRightInd w:val="0"/>
        <w:spacing w:after="0" w:line="240" w:lineRule="auto"/>
        <w:jc w:val="both"/>
        <w:rPr>
          <w:b/>
          <w:bCs/>
        </w:rPr>
      </w:pPr>
    </w:p>
    <w:p w14:paraId="08266D6D" w14:textId="77777777" w:rsidR="00131FD7" w:rsidRPr="005605F4" w:rsidRDefault="00131FD7" w:rsidP="002B5177">
      <w:pPr>
        <w:pStyle w:val="Akapitzlist"/>
        <w:autoSpaceDE w:val="0"/>
        <w:autoSpaceDN w:val="0"/>
        <w:adjustRightInd w:val="0"/>
        <w:ind w:left="360"/>
        <w:jc w:val="both"/>
      </w:pPr>
      <w:r w:rsidRPr="005605F4">
        <w:rPr>
          <w:b/>
          <w:bCs/>
        </w:rPr>
        <w:t xml:space="preserve">Dostawa </w:t>
      </w:r>
      <w:r w:rsidRPr="005605F4">
        <w:rPr>
          <w:b/>
        </w:rPr>
        <w:t xml:space="preserve">sprzętu medycznego </w:t>
      </w:r>
      <w:r w:rsidR="002B5177">
        <w:t>obejmuje:</w:t>
      </w:r>
      <w:r w:rsidRPr="005605F4">
        <w:t xml:space="preserve"> </w:t>
      </w:r>
    </w:p>
    <w:p w14:paraId="4540B09C" w14:textId="77777777" w:rsidR="00131FD7" w:rsidRDefault="002B5177" w:rsidP="00033BDB">
      <w:pPr>
        <w:numPr>
          <w:ilvl w:val="0"/>
          <w:numId w:val="17"/>
        </w:numPr>
        <w:autoSpaceDE w:val="0"/>
        <w:autoSpaceDN w:val="0"/>
        <w:adjustRightInd w:val="0"/>
        <w:spacing w:after="0" w:line="240" w:lineRule="auto"/>
      </w:pPr>
      <w:r>
        <w:t>Centralę monitorującą – 1 szt.</w:t>
      </w:r>
    </w:p>
    <w:p w14:paraId="5DC42B7C" w14:textId="77777777" w:rsidR="002B5177" w:rsidRDefault="002B5177" w:rsidP="00033BDB">
      <w:pPr>
        <w:numPr>
          <w:ilvl w:val="0"/>
          <w:numId w:val="17"/>
        </w:numPr>
        <w:autoSpaceDE w:val="0"/>
        <w:autoSpaceDN w:val="0"/>
        <w:adjustRightInd w:val="0"/>
        <w:spacing w:after="0" w:line="240" w:lineRule="auto"/>
      </w:pPr>
      <w:r>
        <w:t>Monitory kardiologiczne – 4 szt.</w:t>
      </w:r>
      <w:r w:rsidR="00B03FEC">
        <w:t xml:space="preserve"> kompatybilne z centralą monitorującą</w:t>
      </w:r>
    </w:p>
    <w:p w14:paraId="49C51395" w14:textId="77777777" w:rsidR="00131FD7" w:rsidRPr="005605F4" w:rsidRDefault="00131FD7" w:rsidP="00131FD7">
      <w:pPr>
        <w:autoSpaceDE w:val="0"/>
        <w:autoSpaceDN w:val="0"/>
        <w:adjustRightInd w:val="0"/>
        <w:spacing w:after="0" w:line="240" w:lineRule="auto"/>
        <w:ind w:left="720"/>
      </w:pPr>
    </w:p>
    <w:p w14:paraId="288D054F" w14:textId="77777777" w:rsidR="00131FD7" w:rsidRPr="00131FD7" w:rsidRDefault="00131FD7" w:rsidP="00131FD7">
      <w:pPr>
        <w:autoSpaceDE w:val="0"/>
        <w:autoSpaceDN w:val="0"/>
        <w:adjustRightInd w:val="0"/>
        <w:spacing w:line="240" w:lineRule="auto"/>
        <w:jc w:val="both"/>
        <w:rPr>
          <w:rFonts w:cs="Times New Roman"/>
        </w:rPr>
      </w:pPr>
      <w:r w:rsidRPr="00131FD7">
        <w:rPr>
          <w:rFonts w:cs="Times New Roman"/>
        </w:rPr>
        <w:t xml:space="preserve">Szczegółowy opis przedmiotu zamówienia stanowi załącznik nr  6 do SIWZ – parametry techniczne oraz załącznik nr </w:t>
      </w:r>
      <w:r>
        <w:rPr>
          <w:rFonts w:cs="Times New Roman"/>
        </w:rPr>
        <w:t>3</w:t>
      </w:r>
      <w:r w:rsidRPr="00131FD7">
        <w:rPr>
          <w:rFonts w:cs="Times New Roman"/>
        </w:rPr>
        <w:t xml:space="preserve"> do SIWZ – formularz asortymentowo-cenowy.</w:t>
      </w:r>
    </w:p>
    <w:p w14:paraId="45117ACB" w14:textId="77777777" w:rsidR="00131FD7" w:rsidRPr="005605F4" w:rsidRDefault="00131FD7" w:rsidP="00131FD7">
      <w:pPr>
        <w:autoSpaceDE w:val="0"/>
        <w:autoSpaceDN w:val="0"/>
        <w:adjustRightInd w:val="0"/>
        <w:jc w:val="both"/>
        <w:rPr>
          <w:bCs/>
        </w:rPr>
      </w:pPr>
      <w:r w:rsidRPr="005605F4">
        <w:rPr>
          <w:bCs/>
        </w:rPr>
        <w:t>Ilekroć w dokumentacji, w zakresie dotyczącym opisu przedmiotu, jest mowa o typie/ znaku towarowym, pochodzeniu itd. przyjmuje się, że wskazaniu takiemu towarzyszy wyraz ,,lub równoważne”. Za asortyment równoważny Zamawiający uzna, ten który posiada te same lub lepsze od opisanych w SIWZ parametry techniczne i jakościowe, a jego zastosowanie w żaden sposób nie wpłynie na prawidłowe funkcjonowanie asortymentu zgodnie z przeznaczeniem.</w:t>
      </w:r>
    </w:p>
    <w:p w14:paraId="4AA0A872" w14:textId="77777777" w:rsidR="00131FD7" w:rsidRPr="005605F4" w:rsidRDefault="00131FD7" w:rsidP="00131FD7">
      <w:pPr>
        <w:pStyle w:val="Bezodstpw"/>
        <w:rPr>
          <w:rFonts w:cstheme="minorHAnsi"/>
          <w:b/>
        </w:rPr>
      </w:pPr>
    </w:p>
    <w:p w14:paraId="106AEA12" w14:textId="77777777" w:rsidR="00131FD7" w:rsidRPr="005605F4" w:rsidRDefault="00131FD7" w:rsidP="00033BDB">
      <w:pPr>
        <w:pStyle w:val="Bezodstpw"/>
        <w:numPr>
          <w:ilvl w:val="0"/>
          <w:numId w:val="15"/>
        </w:numPr>
        <w:rPr>
          <w:rFonts w:cstheme="minorHAnsi"/>
          <w:b/>
        </w:rPr>
      </w:pPr>
      <w:r w:rsidRPr="005605F4">
        <w:rPr>
          <w:rFonts w:cstheme="minorHAnsi"/>
          <w:b/>
        </w:rPr>
        <w:t>Warunki przedmiotowe wymagane od Wykonawców - Wykonawcy składający ofertę w postępowaniu oświadczają, że zobowiązują się do przestrzegania poniższych wymagań</w:t>
      </w:r>
    </w:p>
    <w:p w14:paraId="70A2610B" w14:textId="77777777" w:rsidR="00131FD7" w:rsidRPr="005605F4" w:rsidRDefault="00131FD7" w:rsidP="00131FD7">
      <w:pPr>
        <w:pStyle w:val="Bezodstpw"/>
        <w:ind w:left="360"/>
        <w:rPr>
          <w:rFonts w:cstheme="minorHAnsi"/>
          <w:b/>
        </w:rPr>
      </w:pPr>
    </w:p>
    <w:p w14:paraId="2071DF28"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sprzęt zgodny z opisem przedmiotu zamówienia uszczegółowionym w załączniku nr 6 do SIWZ - Parametry techniczne</w:t>
      </w:r>
    </w:p>
    <w:p w14:paraId="4B8AB442"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lastRenderedPageBreak/>
        <w:t xml:space="preserve">zaoferują produkt (sprzęt) zakwalifikowany przez producenta jako wyrób medyczny spełniający wymagania w rozumieniu Ustawy z dnia 20.05.2010 r. o wyrobach  medycznych </w:t>
      </w:r>
      <w:r w:rsidR="00B03FEC" w:rsidRPr="00214F73">
        <w:rPr>
          <w:kern w:val="2"/>
          <w:lang w:eastAsia="ar-SA"/>
        </w:rPr>
        <w:t xml:space="preserve">(Dz.U.2019.175 </w:t>
      </w:r>
      <w:proofErr w:type="spellStart"/>
      <w:r w:rsidR="00B03FEC" w:rsidRPr="00214F73">
        <w:rPr>
          <w:kern w:val="2"/>
          <w:lang w:eastAsia="ar-SA"/>
        </w:rPr>
        <w:t>t.j</w:t>
      </w:r>
      <w:proofErr w:type="spellEnd"/>
      <w:r w:rsidR="00B03FEC" w:rsidRPr="00214F73">
        <w:rPr>
          <w:kern w:val="2"/>
          <w:lang w:eastAsia="ar-SA"/>
        </w:rPr>
        <w:t xml:space="preserve">. z dnia 2019.01.30) </w:t>
      </w:r>
      <w:r w:rsidRPr="00311A20">
        <w:rPr>
          <w:kern w:val="2"/>
          <w:lang w:eastAsia="ar-SA"/>
        </w:rPr>
        <w:t xml:space="preserve">oraz Dyrektywy 93/42/EEC, posiadający oznaczenie wyrobu znakiem CE dla którego wystawiono Deklarację Zgodności, </w:t>
      </w:r>
    </w:p>
    <w:p w14:paraId="233220B2"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produkt (sprzęt) kompletny, fabrycznie nowy, nie powystawowy, rok produkcji nie wcześniej niż 201</w:t>
      </w:r>
      <w:r w:rsidR="001D17F3">
        <w:rPr>
          <w:kern w:val="2"/>
          <w:lang w:eastAsia="ar-SA"/>
        </w:rPr>
        <w:t>8</w:t>
      </w:r>
      <w:r w:rsidRPr="00311A20">
        <w:rPr>
          <w:kern w:val="2"/>
          <w:lang w:eastAsia="ar-SA"/>
        </w:rPr>
        <w:t>.</w:t>
      </w:r>
    </w:p>
    <w:p w14:paraId="551D0289" w14:textId="77777777" w:rsidR="00131FD7" w:rsidRPr="00311A20" w:rsidRDefault="00131FD7" w:rsidP="00033BDB">
      <w:pPr>
        <w:numPr>
          <w:ilvl w:val="1"/>
          <w:numId w:val="16"/>
        </w:numPr>
        <w:spacing w:after="0" w:line="240" w:lineRule="auto"/>
        <w:rPr>
          <w:kern w:val="2"/>
          <w:lang w:eastAsia="ar-SA"/>
        </w:rPr>
      </w:pPr>
      <w:r w:rsidRPr="00311A20">
        <w:rPr>
          <w:kern w:val="2"/>
          <w:lang w:eastAsia="ar-SA"/>
        </w:rPr>
        <w:t xml:space="preserve">zaoferują minimalny okres gwarancji 24 miesięcy od daty podpisania protokołu odbioru Sprzętu. </w:t>
      </w:r>
      <w:r w:rsidRPr="00C50E19">
        <w:rPr>
          <w:kern w:val="2"/>
          <w:lang w:eastAsia="ar-SA"/>
        </w:rPr>
        <w:t>Okres gwarancji będzie poddawany kryterium oceny ofert zgodnie z zapisami SIWZ rozdz. XXV - Kryteria oceny ofert,</w:t>
      </w:r>
    </w:p>
    <w:p w14:paraId="54F7329C" w14:textId="77777777" w:rsidR="00131FD7" w:rsidRPr="00311A20" w:rsidRDefault="00131FD7" w:rsidP="00033BDB">
      <w:pPr>
        <w:numPr>
          <w:ilvl w:val="1"/>
          <w:numId w:val="16"/>
        </w:numPr>
        <w:spacing w:after="0" w:line="240" w:lineRule="auto"/>
        <w:rPr>
          <w:kern w:val="2"/>
          <w:lang w:eastAsia="ar-SA"/>
        </w:rPr>
      </w:pPr>
      <w:r w:rsidRPr="00311A20">
        <w:rPr>
          <w:kern w:val="2"/>
          <w:lang w:eastAsia="ar-SA"/>
        </w:rPr>
        <w:t xml:space="preserve">zapewnią na swój koszt i ryzyko transport sprzętu do siedziby Zamawiającego oraz rozładunek i transport wewnętrzny do miejsca wskazanego przez Zamawiającego, </w:t>
      </w:r>
    </w:p>
    <w:p w14:paraId="2A5D79A4"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 xml:space="preserve">zapewnią dostawę wraz z montażem produktu (sprzętu) </w:t>
      </w:r>
      <w:r w:rsidR="00B61FAE">
        <w:rPr>
          <w:kern w:val="2"/>
          <w:lang w:eastAsia="ar-SA"/>
        </w:rPr>
        <w:t xml:space="preserve">tj. od poniedziałku do piątku </w:t>
      </w:r>
      <w:r w:rsidRPr="00311A20">
        <w:rPr>
          <w:kern w:val="2"/>
          <w:lang w:eastAsia="ar-SA"/>
        </w:rPr>
        <w:t>w godzinach pomiędzy 11:00-14:00 po uprzednim ustaleniu dnia i zgłoszenia osób dokonujących dostawy i montażu,</w:t>
      </w:r>
    </w:p>
    <w:p w14:paraId="5F1062CA" w14:textId="77777777" w:rsidR="00131FD7" w:rsidRPr="00311A20" w:rsidRDefault="00131FD7" w:rsidP="00033BDB">
      <w:pPr>
        <w:widowControl w:val="0"/>
        <w:numPr>
          <w:ilvl w:val="1"/>
          <w:numId w:val="16"/>
        </w:numPr>
        <w:suppressAutoHyphens/>
        <w:autoSpaceDE w:val="0"/>
        <w:spacing w:after="0" w:line="240" w:lineRule="auto"/>
        <w:jc w:val="both"/>
        <w:rPr>
          <w:kern w:val="2"/>
          <w:lang w:eastAsia="ar-SA"/>
        </w:rPr>
      </w:pPr>
      <w:r w:rsidRPr="00311A20">
        <w:rPr>
          <w:kern w:val="2"/>
          <w:lang w:eastAsia="ar-SA"/>
        </w:rPr>
        <w:t>zaoferują termin płatności 30 dni od dnia doręczenia Zamawiającemu prawidłowo wystawionej faktury VAT,</w:t>
      </w:r>
    </w:p>
    <w:p w14:paraId="12AAD3E6"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podpiszą umowę, której wzór stanowi załącznik nr 4 do SIWZ</w:t>
      </w:r>
    </w:p>
    <w:p w14:paraId="3E8FE357"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przeprowadzą instruktaż personelu Szpitala w zakresie obsługi oferowanego produktu (sprzętu) </w:t>
      </w:r>
    </w:p>
    <w:p w14:paraId="311150B4"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złożą wraz z dostawą produktu (sprzętu) Instrukcję obsługi w języku polskim,</w:t>
      </w:r>
    </w:p>
    <w:p w14:paraId="0051E9E7"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przystąpią do naprawy produktu (sprzętu) w terminie nie dłuższym niż 72 godzin od chwili otrzymania faksem lub pocztą elektroniczną zgłoszenia awarii</w:t>
      </w:r>
    </w:p>
    <w:p w14:paraId="6186F498" w14:textId="77777777" w:rsidR="00AD0DC6"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w przypadku konieczności wykonania naprawy sprzętu w siedzibie serwisu, Wykonawca na czas naprawy dostarczy sprzęt zastępczy o parametrach nie gorszych niż zaoferowany w postępowaniu w terminie 72 godz. od chwili poinformowania Zamawiającego o konieczności dokonania naprawy Sprzętu poza miejscem zainstalowania w siedzibie Zamawiającego </w:t>
      </w:r>
    </w:p>
    <w:p w14:paraId="11625579"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zobowiązują się w trakcie obowiązywania gwarancji w ramach wynagrodzenia umownego do świadczenia usług serwisowych oraz przeglądu gwarancyjnego obejmującego m.in.: dojazd pracownika serwisu, usługę, wymianę części wskazanych przez producenta zgodnie z zaleceniami producenta dla oferowanego produktu (sprzętu) na rzecz Zamawiającego</w:t>
      </w:r>
    </w:p>
    <w:p w14:paraId="0475B430" w14:textId="77777777" w:rsidR="00131FD7" w:rsidRPr="00311A20" w:rsidRDefault="00131FD7" w:rsidP="00033BDB">
      <w:pPr>
        <w:widowControl w:val="0"/>
        <w:numPr>
          <w:ilvl w:val="1"/>
          <w:numId w:val="16"/>
        </w:numPr>
        <w:suppressAutoHyphens/>
        <w:autoSpaceDE w:val="0"/>
        <w:spacing w:after="0" w:line="240" w:lineRule="auto"/>
        <w:jc w:val="both"/>
        <w:rPr>
          <w:rFonts w:ascii="Calibri" w:eastAsia="Times New Roman" w:hAnsi="Calibri" w:cs="Calibri"/>
          <w:kern w:val="2"/>
          <w:lang w:eastAsia="ar-SA"/>
        </w:rPr>
      </w:pPr>
      <w:r w:rsidRPr="00311A20">
        <w:rPr>
          <w:rFonts w:ascii="Calibri" w:eastAsia="Times New Roman" w:hAnsi="Calibri" w:cs="Calibri"/>
          <w:kern w:val="2"/>
          <w:lang w:eastAsia="ar-SA"/>
        </w:rPr>
        <w:t>zagwarantują dostępność części zamiennych od daty podpisania protokołu odbioru Sprzętu na  okres/czas min. 10 lat</w:t>
      </w:r>
    </w:p>
    <w:p w14:paraId="328E55E1"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zagwarantują serwis pogwarancyjny, odpłatny przez okres minimum 10 lat.</w:t>
      </w:r>
    </w:p>
    <w:p w14:paraId="1981544F" w14:textId="77777777" w:rsidR="00131FD7" w:rsidRPr="00311A20" w:rsidRDefault="00131FD7" w:rsidP="00033BDB">
      <w:pPr>
        <w:widowControl w:val="0"/>
        <w:numPr>
          <w:ilvl w:val="1"/>
          <w:numId w:val="16"/>
        </w:numPr>
        <w:suppressAutoHyphens/>
        <w:autoSpaceDE w:val="0"/>
        <w:spacing w:after="0" w:line="240" w:lineRule="auto"/>
        <w:ind w:left="426" w:hanging="426"/>
        <w:jc w:val="both"/>
        <w:rPr>
          <w:kern w:val="2"/>
          <w:lang w:eastAsia="ar-SA"/>
        </w:rPr>
      </w:pPr>
      <w:r w:rsidRPr="00311A20">
        <w:rPr>
          <w:kern w:val="2"/>
          <w:lang w:eastAsia="ar-SA"/>
        </w:rPr>
        <w:t xml:space="preserve">przedłożą wraz </w:t>
      </w:r>
      <w:r w:rsidRPr="00311A20">
        <w:rPr>
          <w:rFonts w:ascii="Calibri" w:eastAsia="Times New Roman" w:hAnsi="Calibri" w:cs="Calibri"/>
          <w:kern w:val="2"/>
          <w:lang w:eastAsia="ar-SA"/>
        </w:rPr>
        <w:t xml:space="preserve">z dostawą Sprzętu </w:t>
      </w:r>
      <w:r w:rsidRPr="00311A20">
        <w:rPr>
          <w:kern w:val="2"/>
          <w:lang w:eastAsia="ar-SA"/>
        </w:rPr>
        <w:t>listę autoryzowanych serwisów na terenie Polski (w przypadku braku - na terenie UE) wraz z danymi teleadresowymi i numerami kontaktowymi.</w:t>
      </w:r>
    </w:p>
    <w:p w14:paraId="118C1DB0" w14:textId="77777777" w:rsidR="00131FD7" w:rsidRPr="001C0A0B" w:rsidRDefault="00131FD7" w:rsidP="00131FD7">
      <w:pPr>
        <w:pStyle w:val="Bezodstpw"/>
        <w:rPr>
          <w:rFonts w:cstheme="minorHAnsi"/>
          <w:color w:val="FF0000"/>
        </w:rPr>
      </w:pPr>
    </w:p>
    <w:p w14:paraId="475BAB40" w14:textId="77777777" w:rsidR="00131FD7" w:rsidRPr="001567DC" w:rsidRDefault="00131FD7" w:rsidP="00131FD7">
      <w:pPr>
        <w:spacing w:line="360" w:lineRule="auto"/>
        <w:rPr>
          <w:rFonts w:cstheme="minorHAnsi"/>
          <w:b/>
        </w:rPr>
      </w:pPr>
      <w:r w:rsidRPr="001567DC">
        <w:rPr>
          <w:rFonts w:cstheme="minorHAnsi"/>
          <w:b/>
        </w:rPr>
        <w:t>Nazwy i kody Wspólnego Słownika Zamówień: (CPV):</w:t>
      </w:r>
    </w:p>
    <w:p w14:paraId="22C58693" w14:textId="77777777" w:rsidR="00131FD7" w:rsidRPr="001567DC" w:rsidRDefault="00131FD7" w:rsidP="00131FD7">
      <w:pPr>
        <w:pStyle w:val="Akapitzlist"/>
        <w:ind w:hanging="720"/>
        <w:rPr>
          <w:rFonts w:cs="Times New Roman"/>
        </w:rPr>
      </w:pPr>
      <w:r w:rsidRPr="001567DC">
        <w:rPr>
          <w:rFonts w:cs="Times New Roman"/>
        </w:rPr>
        <w:t>33100000-1 – Urządzenia medyczne</w:t>
      </w:r>
    </w:p>
    <w:p w14:paraId="0EC88474" w14:textId="77777777" w:rsidR="00D822C2" w:rsidRDefault="00D822C2" w:rsidP="00131FD7">
      <w:pPr>
        <w:pStyle w:val="Akapitzlist"/>
        <w:ind w:hanging="720"/>
        <w:rPr>
          <w:lang w:eastAsia="pl-PL"/>
        </w:rPr>
      </w:pPr>
      <w:r w:rsidRPr="005C0909">
        <w:rPr>
          <w:lang w:eastAsia="pl-PL"/>
        </w:rPr>
        <w:t xml:space="preserve">33195100-4 </w:t>
      </w:r>
      <w:r>
        <w:rPr>
          <w:lang w:eastAsia="pl-PL"/>
        </w:rPr>
        <w:t>- Monitory</w:t>
      </w:r>
    </w:p>
    <w:p w14:paraId="3D8E21D2" w14:textId="77777777" w:rsidR="00131FD7" w:rsidRPr="001567DC" w:rsidRDefault="00D822C2" w:rsidP="00131FD7">
      <w:pPr>
        <w:pStyle w:val="Akapitzlist"/>
        <w:ind w:hanging="720"/>
        <w:rPr>
          <w:rFonts w:cs="Times New Roman"/>
        </w:rPr>
      </w:pPr>
      <w:r w:rsidRPr="00D822C2">
        <w:rPr>
          <w:rFonts w:cs="Times New Roman"/>
        </w:rPr>
        <w:t>33123210-3</w:t>
      </w:r>
      <w:r>
        <w:rPr>
          <w:rFonts w:cs="Times New Roman"/>
        </w:rPr>
        <w:t xml:space="preserve"> </w:t>
      </w:r>
      <w:r w:rsidR="00131FD7" w:rsidRPr="001567DC">
        <w:rPr>
          <w:rFonts w:cs="Times New Roman"/>
        </w:rPr>
        <w:t xml:space="preserve">- </w:t>
      </w:r>
      <w:r w:rsidRPr="00D822C2">
        <w:rPr>
          <w:rFonts w:cs="Times New Roman"/>
        </w:rPr>
        <w:t>Urządzenia do monitorowania czynności serca</w:t>
      </w:r>
    </w:p>
    <w:p w14:paraId="10B43A4D" w14:textId="77777777" w:rsidR="00A35FE7" w:rsidRPr="001D27C3" w:rsidRDefault="00A35FE7" w:rsidP="00A35FE7">
      <w:pPr>
        <w:autoSpaceDE w:val="0"/>
        <w:autoSpaceDN w:val="0"/>
        <w:adjustRightInd w:val="0"/>
        <w:spacing w:after="0" w:line="240" w:lineRule="auto"/>
        <w:jc w:val="both"/>
        <w:rPr>
          <w:rFonts w:cs="Times New Roman"/>
          <w:bCs/>
        </w:rPr>
      </w:pPr>
    </w:p>
    <w:p w14:paraId="6D2D5A9C"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IV. INFORMACJA NA TEMAT CZĘŚCI ZAMÓWIENIA I MOŻLIWOŚCI SKŁADANIA</w:t>
      </w:r>
      <w:r w:rsidR="00844655" w:rsidRPr="001D27C3">
        <w:rPr>
          <w:rFonts w:cs="Times New Roman"/>
          <w:b/>
          <w:bCs/>
        </w:rPr>
        <w:t xml:space="preserve"> </w:t>
      </w:r>
      <w:r w:rsidRPr="001D27C3">
        <w:rPr>
          <w:rFonts w:cs="Times New Roman"/>
          <w:b/>
          <w:bCs/>
        </w:rPr>
        <w:t>OFERT CZĘŚCIOWYCH</w:t>
      </w:r>
    </w:p>
    <w:p w14:paraId="7FFA0D2D" w14:textId="77777777" w:rsidR="00E51F59" w:rsidRPr="001D27C3" w:rsidRDefault="00E51F59" w:rsidP="00E51F59">
      <w:pPr>
        <w:autoSpaceDE w:val="0"/>
        <w:autoSpaceDN w:val="0"/>
        <w:adjustRightInd w:val="0"/>
        <w:spacing w:after="0" w:line="240" w:lineRule="auto"/>
        <w:jc w:val="both"/>
        <w:rPr>
          <w:rFonts w:cs="Times New Roman"/>
        </w:rPr>
      </w:pPr>
    </w:p>
    <w:p w14:paraId="36D876F4" w14:textId="77777777" w:rsidR="002B5177" w:rsidRDefault="004D689C" w:rsidP="002B5177">
      <w:pPr>
        <w:autoSpaceDE w:val="0"/>
        <w:autoSpaceDN w:val="0"/>
        <w:adjustRightInd w:val="0"/>
        <w:spacing w:after="0" w:line="240" w:lineRule="auto"/>
        <w:ind w:left="284" w:hanging="284"/>
        <w:jc w:val="both"/>
        <w:rPr>
          <w:rFonts w:cs="Times New Roman"/>
        </w:rPr>
      </w:pPr>
      <w:r w:rsidRPr="001D27C3">
        <w:rPr>
          <w:rFonts w:cs="Times New Roman"/>
        </w:rPr>
        <w:t xml:space="preserve">Zamawiający </w:t>
      </w:r>
      <w:r w:rsidR="002B5177">
        <w:rPr>
          <w:rFonts w:cs="Times New Roman"/>
        </w:rPr>
        <w:t xml:space="preserve">nie </w:t>
      </w:r>
      <w:r w:rsidRPr="001D27C3">
        <w:rPr>
          <w:rFonts w:cs="Times New Roman"/>
        </w:rPr>
        <w:t>dopuszcza możliwoś</w:t>
      </w:r>
      <w:r w:rsidR="002B5177">
        <w:rPr>
          <w:rFonts w:cs="Times New Roman"/>
        </w:rPr>
        <w:t>ci składania ofert częściowych.</w:t>
      </w:r>
    </w:p>
    <w:p w14:paraId="29582F01" w14:textId="77777777" w:rsidR="004D689C" w:rsidRDefault="002B5177" w:rsidP="002B5177">
      <w:pPr>
        <w:autoSpaceDE w:val="0"/>
        <w:autoSpaceDN w:val="0"/>
        <w:adjustRightInd w:val="0"/>
        <w:spacing w:after="0" w:line="240" w:lineRule="auto"/>
        <w:jc w:val="both"/>
        <w:rPr>
          <w:rFonts w:ascii="Calibri" w:hAnsi="Calibri" w:cs="Calibri"/>
          <w:shd w:val="clear" w:color="auto" w:fill="FFFFFF"/>
        </w:rPr>
      </w:pPr>
      <w:r>
        <w:rPr>
          <w:rFonts w:cs="Times New Roman"/>
        </w:rPr>
        <w:t xml:space="preserve">Wymaga się aby zaoferowany sprzęt był ze sobą kompatybilny i </w:t>
      </w:r>
      <w:r w:rsidRPr="002B5177">
        <w:rPr>
          <w:rFonts w:cs="Times New Roman"/>
        </w:rPr>
        <w:t>dostosowany do</w:t>
      </w:r>
      <w:r w:rsidR="004D689C" w:rsidRPr="002B5177">
        <w:rPr>
          <w:rFonts w:cs="Times New Roman"/>
        </w:rPr>
        <w:t xml:space="preserve"> </w:t>
      </w:r>
      <w:r w:rsidRPr="002B5177">
        <w:rPr>
          <w:rFonts w:ascii="Calibri" w:hAnsi="Calibri" w:cs="Calibri"/>
          <w:shd w:val="clear" w:color="auto" w:fill="FFFFFF"/>
        </w:rPr>
        <w:t>istniejącej infrastruktury informatycznej szpitala bez dodatkowych nakładów finansowych -dostosowany do pracy w systemach operacyjnych rodziny MS Windows</w:t>
      </w:r>
    </w:p>
    <w:p w14:paraId="37101454" w14:textId="77777777" w:rsidR="002B5177" w:rsidRPr="001D27C3" w:rsidRDefault="002B5177" w:rsidP="002B5177">
      <w:pPr>
        <w:autoSpaceDE w:val="0"/>
        <w:autoSpaceDN w:val="0"/>
        <w:adjustRightInd w:val="0"/>
        <w:spacing w:after="0" w:line="240" w:lineRule="auto"/>
        <w:jc w:val="both"/>
        <w:rPr>
          <w:rFonts w:cs="Times New Roman"/>
          <w:b/>
          <w:bCs/>
        </w:rPr>
      </w:pPr>
    </w:p>
    <w:p w14:paraId="7EE8A19E"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 INFORMACJA NA TEMAT MOŻLIWOŚCI SKŁADANIA OFERT WARIANTOWYCH</w:t>
      </w:r>
    </w:p>
    <w:p w14:paraId="3D8D3910" w14:textId="77777777" w:rsidR="00621E93" w:rsidRPr="001D27C3" w:rsidRDefault="00621E93" w:rsidP="00E51F59">
      <w:pPr>
        <w:autoSpaceDE w:val="0"/>
        <w:autoSpaceDN w:val="0"/>
        <w:adjustRightInd w:val="0"/>
        <w:spacing w:after="0" w:line="240" w:lineRule="auto"/>
        <w:jc w:val="both"/>
        <w:rPr>
          <w:rFonts w:cs="Times New Roman"/>
          <w:b/>
          <w:bCs/>
        </w:rPr>
      </w:pPr>
    </w:p>
    <w:p w14:paraId="6DD2EEA8" w14:textId="77777777" w:rsidR="00E51F59" w:rsidRPr="001D27C3" w:rsidRDefault="00E51F59" w:rsidP="00E51F59">
      <w:pPr>
        <w:jc w:val="both"/>
        <w:rPr>
          <w:rFonts w:cs="Times New Roman"/>
        </w:rPr>
      </w:pPr>
      <w:r w:rsidRPr="001D27C3">
        <w:rPr>
          <w:rFonts w:cs="Times New Roman"/>
        </w:rPr>
        <w:t>Zamawiający nie dopuszcza możliwości złożenia oferty wariantowej.</w:t>
      </w:r>
    </w:p>
    <w:p w14:paraId="501A86AF"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 INFORMACJA NA TEMAT PRZEWIDYWANYCH ZAMÓWIEŃ POLEGAJĄCYCH</w:t>
      </w:r>
      <w:r w:rsidR="00621E93" w:rsidRPr="001D27C3">
        <w:rPr>
          <w:rFonts w:cs="Times New Roman"/>
          <w:b/>
          <w:bCs/>
        </w:rPr>
        <w:t xml:space="preserve"> </w:t>
      </w:r>
      <w:r w:rsidRPr="001D27C3">
        <w:rPr>
          <w:rFonts w:cs="Times New Roman"/>
          <w:b/>
          <w:bCs/>
        </w:rPr>
        <w:t xml:space="preserve">NA POWTÓRZENIU TEGO SAMEGO RODZAJU </w:t>
      </w:r>
      <w:r w:rsidR="004D689C" w:rsidRPr="001D27C3">
        <w:rPr>
          <w:rFonts w:cs="Times New Roman"/>
          <w:b/>
          <w:bCs/>
        </w:rPr>
        <w:t>DOSTAW</w:t>
      </w:r>
    </w:p>
    <w:p w14:paraId="24ADD7E5" w14:textId="77777777" w:rsidR="00E51F59" w:rsidRPr="001D27C3" w:rsidRDefault="00E51F59" w:rsidP="00E51F59">
      <w:pPr>
        <w:autoSpaceDE w:val="0"/>
        <w:autoSpaceDN w:val="0"/>
        <w:adjustRightInd w:val="0"/>
        <w:spacing w:after="0" w:line="240" w:lineRule="auto"/>
        <w:jc w:val="both"/>
        <w:rPr>
          <w:rFonts w:cs="Times New Roman"/>
        </w:rPr>
      </w:pPr>
    </w:p>
    <w:p w14:paraId="3C402A62" w14:textId="77777777" w:rsidR="004D689C" w:rsidRPr="001D27C3" w:rsidRDefault="004D689C" w:rsidP="004D689C">
      <w:pPr>
        <w:autoSpaceDE w:val="0"/>
        <w:autoSpaceDN w:val="0"/>
        <w:adjustRightInd w:val="0"/>
        <w:spacing w:after="0" w:line="240" w:lineRule="auto"/>
        <w:jc w:val="both"/>
        <w:rPr>
          <w:rFonts w:cs="Times New Roman"/>
        </w:rPr>
      </w:pPr>
      <w:r w:rsidRPr="001D27C3">
        <w:rPr>
          <w:rFonts w:cs="Times New Roman"/>
        </w:rPr>
        <w:t>Zamawiający nie przewiduje udzielenia zamówień, o których mowa w art. 67 ust.1 pkt 7 ustawy.</w:t>
      </w:r>
    </w:p>
    <w:p w14:paraId="04A6C24E" w14:textId="77777777" w:rsidR="00E51F59" w:rsidRPr="001D27C3" w:rsidRDefault="00E51F59" w:rsidP="00E51F59">
      <w:pPr>
        <w:autoSpaceDE w:val="0"/>
        <w:autoSpaceDN w:val="0"/>
        <w:adjustRightInd w:val="0"/>
        <w:spacing w:after="0" w:line="240" w:lineRule="auto"/>
        <w:jc w:val="both"/>
        <w:rPr>
          <w:rFonts w:cs="Times New Roman"/>
          <w:b/>
          <w:bCs/>
        </w:rPr>
      </w:pPr>
    </w:p>
    <w:p w14:paraId="0C78CF81"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VII. MAKSYMALNA LICZBA WYKONAWCÓ</w:t>
      </w:r>
      <w:r w:rsidR="00360AA9" w:rsidRPr="001D27C3">
        <w:rPr>
          <w:rFonts w:cs="Times New Roman"/>
          <w:b/>
          <w:bCs/>
        </w:rPr>
        <w:t xml:space="preserve">W, Z KTÓRYMI ZAMAWIAJĄCY ZAWRZE </w:t>
      </w:r>
      <w:r w:rsidRPr="001D27C3">
        <w:rPr>
          <w:rFonts w:cs="Times New Roman"/>
          <w:b/>
          <w:bCs/>
        </w:rPr>
        <w:t>UMOWĘ RAMOWĄ</w:t>
      </w:r>
    </w:p>
    <w:p w14:paraId="11BD3EF0" w14:textId="77777777" w:rsidR="00E51F59" w:rsidRPr="001D27C3" w:rsidRDefault="00E51F59" w:rsidP="00E51F59">
      <w:pPr>
        <w:autoSpaceDE w:val="0"/>
        <w:autoSpaceDN w:val="0"/>
        <w:adjustRightInd w:val="0"/>
        <w:spacing w:after="0" w:line="240" w:lineRule="auto"/>
        <w:jc w:val="both"/>
        <w:rPr>
          <w:rFonts w:cs="Times New Roman"/>
          <w:b/>
          <w:bCs/>
        </w:rPr>
      </w:pPr>
    </w:p>
    <w:p w14:paraId="24244412"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Przedmiotowe postępowanie nie jest prowadzone w celu zawarcia umowy ramowej.</w:t>
      </w:r>
    </w:p>
    <w:p w14:paraId="1E5439F0" w14:textId="77777777" w:rsidR="00E51F59" w:rsidRPr="001D27C3" w:rsidRDefault="00E51F59" w:rsidP="00E51F59">
      <w:pPr>
        <w:autoSpaceDE w:val="0"/>
        <w:autoSpaceDN w:val="0"/>
        <w:adjustRightInd w:val="0"/>
        <w:spacing w:after="0" w:line="240" w:lineRule="auto"/>
        <w:jc w:val="both"/>
        <w:rPr>
          <w:rFonts w:cs="Times New Roman"/>
        </w:rPr>
      </w:pPr>
    </w:p>
    <w:p w14:paraId="203F6609"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VIII. INFORMACJE NA TEMAT AUKCJI ELEKTRONICZNEJ</w:t>
      </w:r>
    </w:p>
    <w:p w14:paraId="3B3A2370" w14:textId="77777777" w:rsidR="00E51F59" w:rsidRPr="001D27C3" w:rsidRDefault="00E51F59" w:rsidP="00E51F59">
      <w:pPr>
        <w:autoSpaceDE w:val="0"/>
        <w:autoSpaceDN w:val="0"/>
        <w:adjustRightInd w:val="0"/>
        <w:spacing w:after="0" w:line="240" w:lineRule="auto"/>
        <w:jc w:val="both"/>
        <w:rPr>
          <w:rFonts w:cs="Times New Roman"/>
          <w:b/>
          <w:bCs/>
        </w:rPr>
      </w:pPr>
    </w:p>
    <w:p w14:paraId="406E540F"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Zamawiający nie przewiduje w niniejszym postępowaniu przeprowadzenia aukcji elektronicznej.</w:t>
      </w:r>
    </w:p>
    <w:p w14:paraId="639B8B27" w14:textId="77777777" w:rsidR="00E51F59" w:rsidRPr="001D27C3" w:rsidRDefault="00E51F59" w:rsidP="00E51F59">
      <w:pPr>
        <w:autoSpaceDE w:val="0"/>
        <w:autoSpaceDN w:val="0"/>
        <w:adjustRightInd w:val="0"/>
        <w:spacing w:after="0" w:line="240" w:lineRule="auto"/>
        <w:jc w:val="both"/>
        <w:rPr>
          <w:rFonts w:cs="Times New Roman"/>
        </w:rPr>
      </w:pPr>
    </w:p>
    <w:p w14:paraId="613650DA"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IX. INFORMACJA W SPRAWIE ZWROTU KOSZTÓW W POSTĘPOWANIU</w:t>
      </w:r>
    </w:p>
    <w:p w14:paraId="7BC8946E" w14:textId="77777777" w:rsidR="00E51F59" w:rsidRPr="001D27C3" w:rsidRDefault="00E51F59" w:rsidP="00E51F59">
      <w:pPr>
        <w:autoSpaceDE w:val="0"/>
        <w:autoSpaceDN w:val="0"/>
        <w:adjustRightInd w:val="0"/>
        <w:spacing w:after="0" w:line="240" w:lineRule="auto"/>
        <w:jc w:val="both"/>
        <w:rPr>
          <w:rFonts w:cs="Times New Roman"/>
          <w:b/>
          <w:bCs/>
        </w:rPr>
      </w:pPr>
    </w:p>
    <w:p w14:paraId="58F34CFA"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Koszty udziału w postępowaniu, a w szczególności koszty sporządzenia oferty, pokrywa Wykonawca.</w:t>
      </w:r>
    </w:p>
    <w:p w14:paraId="08DCE6F8"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Zamawiający nie przewiduje zwrotu kosztów udziału w postępowaniu (za wyjątkiem zaistnienia</w:t>
      </w:r>
    </w:p>
    <w:p w14:paraId="1D956AE6" w14:textId="77777777" w:rsidR="00E51F59" w:rsidRPr="001D27C3" w:rsidRDefault="00E51F59" w:rsidP="00E51F59">
      <w:pPr>
        <w:autoSpaceDE w:val="0"/>
        <w:autoSpaceDN w:val="0"/>
        <w:adjustRightInd w:val="0"/>
        <w:spacing w:after="0" w:line="240" w:lineRule="auto"/>
        <w:jc w:val="both"/>
        <w:rPr>
          <w:rFonts w:cs="Times New Roman"/>
        </w:rPr>
      </w:pPr>
      <w:r w:rsidRPr="001D27C3">
        <w:rPr>
          <w:rFonts w:cs="Times New Roman"/>
        </w:rPr>
        <w:t>sytuacji, o której mowa w art. 93 ust. 4 ustawy).</w:t>
      </w:r>
    </w:p>
    <w:p w14:paraId="0832B2E1" w14:textId="77777777" w:rsidR="00E51F59" w:rsidRPr="001D27C3" w:rsidRDefault="00E51F59" w:rsidP="00E51F59">
      <w:pPr>
        <w:autoSpaceDE w:val="0"/>
        <w:autoSpaceDN w:val="0"/>
        <w:adjustRightInd w:val="0"/>
        <w:spacing w:after="0" w:line="240" w:lineRule="auto"/>
        <w:jc w:val="both"/>
        <w:rPr>
          <w:rFonts w:cs="Times New Roman"/>
        </w:rPr>
      </w:pPr>
    </w:p>
    <w:p w14:paraId="1C05137E"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ROZDZIAŁ X. INFORMACJA NA TEMAT MOŻLI</w:t>
      </w:r>
      <w:r w:rsidR="00CC7D76" w:rsidRPr="001D27C3">
        <w:rPr>
          <w:rFonts w:cs="Times New Roman"/>
          <w:b/>
          <w:bCs/>
        </w:rPr>
        <w:t xml:space="preserve">WOŚCI SKŁADANIA OFERTY WSPÓLNEJ </w:t>
      </w:r>
      <w:r w:rsidRPr="001D27C3">
        <w:rPr>
          <w:rFonts w:cs="Times New Roman"/>
          <w:b/>
          <w:bCs/>
        </w:rPr>
        <w:t>(PRZEZ DWA LUB WIĘCEJ PODMIOTÓW)</w:t>
      </w:r>
    </w:p>
    <w:p w14:paraId="09C993A1" w14:textId="77777777" w:rsidR="00E51F59" w:rsidRPr="001D27C3" w:rsidRDefault="00E51F59" w:rsidP="00E51F59">
      <w:pPr>
        <w:autoSpaceDE w:val="0"/>
        <w:autoSpaceDN w:val="0"/>
        <w:adjustRightInd w:val="0"/>
        <w:spacing w:after="0" w:line="240" w:lineRule="auto"/>
        <w:jc w:val="both"/>
        <w:rPr>
          <w:rFonts w:cs="Times New Roman"/>
          <w:b/>
          <w:bCs/>
        </w:rPr>
      </w:pPr>
    </w:p>
    <w:p w14:paraId="15314C93" w14:textId="77777777" w:rsidR="00E51F59" w:rsidRPr="001D27C3" w:rsidRDefault="00E51F59" w:rsidP="009D51A3">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xml:space="preserve"> Wykonawcy wspólnie ubiegający się o zamówienie muszą ustanowić pełnomocnika do</w:t>
      </w:r>
      <w:r w:rsidR="009D51A3" w:rsidRPr="001D27C3">
        <w:rPr>
          <w:rFonts w:cs="Times New Roman"/>
        </w:rPr>
        <w:t xml:space="preserve"> </w:t>
      </w:r>
      <w:r w:rsidRPr="001D27C3">
        <w:rPr>
          <w:rFonts w:cs="Times New Roman"/>
        </w:rPr>
        <w:t xml:space="preserve">reprezentowania ich w postępowaniu o udzielenie </w:t>
      </w:r>
      <w:r w:rsidR="009D51A3" w:rsidRPr="001D27C3">
        <w:rPr>
          <w:rFonts w:cs="Times New Roman"/>
        </w:rPr>
        <w:t xml:space="preserve">zamówienia albo reprezentowania </w:t>
      </w:r>
      <w:r w:rsidRPr="001D27C3">
        <w:rPr>
          <w:rFonts w:cs="Times New Roman"/>
        </w:rPr>
        <w:t>w postępowaniu i zawarcia umowy w sprawie zamówienia p</w:t>
      </w:r>
      <w:r w:rsidR="009D51A3" w:rsidRPr="001D27C3">
        <w:rPr>
          <w:rFonts w:cs="Times New Roman"/>
        </w:rPr>
        <w:t xml:space="preserve">ublicznego – nie dotyczy spółki </w:t>
      </w:r>
      <w:r w:rsidRPr="001D27C3">
        <w:rPr>
          <w:rFonts w:cs="Times New Roman"/>
        </w:rPr>
        <w:t>cywilnej, o ile upoważnienie/pełnomocnictwo do występowania w imieniu tej spółki wynika</w:t>
      </w:r>
      <w:r w:rsidR="009D51A3" w:rsidRPr="001D27C3">
        <w:rPr>
          <w:rFonts w:cs="Times New Roman"/>
        </w:rPr>
        <w:t xml:space="preserve"> </w:t>
      </w:r>
      <w:r w:rsidRPr="001D27C3">
        <w:rPr>
          <w:rFonts w:cs="Times New Roman"/>
        </w:rPr>
        <w:t>z dołączonej do oferty umowy spółki bądź wszyscy wspólnicy podpiszą ofertę.</w:t>
      </w:r>
    </w:p>
    <w:p w14:paraId="1F536903" w14:textId="77777777" w:rsidR="009D51A3" w:rsidRPr="001D27C3" w:rsidRDefault="00E51F59" w:rsidP="009D51A3">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Wykonawcy tworzący jeden podmiot przedłożą wraz z o</w:t>
      </w:r>
      <w:r w:rsidR="009D51A3" w:rsidRPr="001D27C3">
        <w:rPr>
          <w:rFonts w:cs="Times New Roman"/>
        </w:rPr>
        <w:t xml:space="preserve">fertą stosowne pełnomocnictwo – </w:t>
      </w:r>
      <w:r w:rsidRPr="001D27C3">
        <w:rPr>
          <w:rFonts w:cs="Times New Roman"/>
        </w:rPr>
        <w:t xml:space="preserve">zgodnie </w:t>
      </w:r>
      <w:r w:rsidRPr="00AD1B9B">
        <w:rPr>
          <w:rFonts w:cs="Times New Roman"/>
        </w:rPr>
        <w:t xml:space="preserve">z </w:t>
      </w:r>
      <w:r w:rsidRPr="00AD1B9B">
        <w:rPr>
          <w:rFonts w:cs="Times New Roman"/>
          <w:b/>
        </w:rPr>
        <w:t>rozdz. XXI pkt. 2.</w:t>
      </w:r>
      <w:r w:rsidR="00AD1B9B" w:rsidRPr="00AD1B9B">
        <w:rPr>
          <w:rFonts w:cs="Times New Roman"/>
          <w:b/>
        </w:rPr>
        <w:t>5</w:t>
      </w:r>
      <w:r w:rsidRPr="00AD1B9B">
        <w:rPr>
          <w:rFonts w:cs="Times New Roman"/>
          <w:b/>
        </w:rPr>
        <w:t>. SIWZ</w:t>
      </w:r>
      <w:r w:rsidRPr="00AD1B9B">
        <w:rPr>
          <w:rFonts w:cs="Times New Roman"/>
        </w:rPr>
        <w:t xml:space="preserve"> –</w:t>
      </w:r>
      <w:r w:rsidRPr="00397E7A">
        <w:rPr>
          <w:rFonts w:cs="Times New Roman"/>
        </w:rPr>
        <w:t xml:space="preserve"> nie</w:t>
      </w:r>
      <w:r w:rsidR="009D51A3" w:rsidRPr="001D27C3">
        <w:rPr>
          <w:rFonts w:cs="Times New Roman"/>
        </w:rPr>
        <w:t xml:space="preserve"> dotyczy spółki cywilnej, o ile </w:t>
      </w:r>
      <w:r w:rsidRPr="001D27C3">
        <w:rPr>
          <w:rFonts w:cs="Times New Roman"/>
        </w:rPr>
        <w:t>upoważnienie/pełnomocnictwo do występowania w imieniu te</w:t>
      </w:r>
      <w:r w:rsidR="009D51A3" w:rsidRPr="001D27C3">
        <w:rPr>
          <w:rFonts w:cs="Times New Roman"/>
        </w:rPr>
        <w:t xml:space="preserve">j spółki wynika z dołączonej do </w:t>
      </w:r>
      <w:r w:rsidRPr="001D27C3">
        <w:rPr>
          <w:rFonts w:cs="Times New Roman"/>
        </w:rPr>
        <w:t>oferty umowy spółki bądź wszyscy wspólnicy podpiszą ofertę.</w:t>
      </w:r>
    </w:p>
    <w:p w14:paraId="5DF0681D" w14:textId="77777777" w:rsidR="00870402" w:rsidRPr="001D27C3" w:rsidRDefault="00870402" w:rsidP="00E51F59">
      <w:pPr>
        <w:autoSpaceDE w:val="0"/>
        <w:autoSpaceDN w:val="0"/>
        <w:adjustRightInd w:val="0"/>
        <w:spacing w:after="0" w:line="240" w:lineRule="auto"/>
        <w:jc w:val="both"/>
        <w:rPr>
          <w:rFonts w:cs="Times New Roman"/>
          <w:b/>
          <w:bCs/>
          <w:u w:val="single"/>
        </w:rPr>
      </w:pPr>
    </w:p>
    <w:p w14:paraId="6AD6FA12" w14:textId="77777777" w:rsidR="00E51F59" w:rsidRPr="001D27C3" w:rsidRDefault="00E51F59" w:rsidP="00E51F59">
      <w:pPr>
        <w:autoSpaceDE w:val="0"/>
        <w:autoSpaceDN w:val="0"/>
        <w:adjustRightInd w:val="0"/>
        <w:spacing w:after="0" w:line="240" w:lineRule="auto"/>
        <w:jc w:val="both"/>
        <w:rPr>
          <w:rFonts w:cs="Times New Roman"/>
          <w:b/>
          <w:bCs/>
          <w:u w:val="single"/>
        </w:rPr>
      </w:pPr>
      <w:r w:rsidRPr="001D27C3">
        <w:rPr>
          <w:rFonts w:cs="Times New Roman"/>
          <w:b/>
          <w:bCs/>
          <w:u w:val="single"/>
        </w:rPr>
        <w:t>Uwaga:</w:t>
      </w:r>
    </w:p>
    <w:p w14:paraId="54448710"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Pełnomocnictwo, o którym mowa powyżej może wynikać albo z dokumentu pod taką samą</w:t>
      </w:r>
    </w:p>
    <w:p w14:paraId="63FE5AD6" w14:textId="77777777" w:rsidR="00E51F59" w:rsidRPr="001D27C3" w:rsidRDefault="00E51F59" w:rsidP="00E51F59">
      <w:pPr>
        <w:autoSpaceDE w:val="0"/>
        <w:autoSpaceDN w:val="0"/>
        <w:adjustRightInd w:val="0"/>
        <w:spacing w:after="0" w:line="240" w:lineRule="auto"/>
        <w:jc w:val="both"/>
        <w:rPr>
          <w:rFonts w:cs="Times New Roman"/>
          <w:b/>
          <w:bCs/>
        </w:rPr>
      </w:pPr>
      <w:r w:rsidRPr="001D27C3">
        <w:rPr>
          <w:rFonts w:cs="Times New Roman"/>
          <w:b/>
          <w:bCs/>
        </w:rPr>
        <w:t>nazwą, albo z umowy podmiotów składających wspólnie ofertę.</w:t>
      </w:r>
    </w:p>
    <w:p w14:paraId="2FEF9E68" w14:textId="77777777" w:rsidR="009D51A3" w:rsidRPr="001D27C3" w:rsidRDefault="009D51A3" w:rsidP="009D51A3">
      <w:pPr>
        <w:autoSpaceDE w:val="0"/>
        <w:autoSpaceDN w:val="0"/>
        <w:adjustRightInd w:val="0"/>
        <w:spacing w:after="0" w:line="240" w:lineRule="auto"/>
        <w:ind w:left="284" w:hanging="284"/>
        <w:jc w:val="both"/>
        <w:rPr>
          <w:rFonts w:cs="Times New Roman"/>
          <w:b/>
          <w:bCs/>
        </w:rPr>
      </w:pPr>
    </w:p>
    <w:p w14:paraId="169CCD62" w14:textId="77777777" w:rsidR="00E51F59" w:rsidRPr="001D27C3" w:rsidRDefault="00E51F59" w:rsidP="009D51A3">
      <w:pPr>
        <w:pStyle w:val="Bezodstpw"/>
        <w:ind w:left="284" w:hanging="284"/>
        <w:jc w:val="both"/>
        <w:rPr>
          <w:rFonts w:cs="Times New Roman"/>
        </w:rPr>
      </w:pPr>
      <w:r w:rsidRPr="001D27C3">
        <w:rPr>
          <w:rFonts w:cs="Times New Roman"/>
          <w:b/>
        </w:rPr>
        <w:t>3</w:t>
      </w:r>
      <w:r w:rsidRPr="001D27C3">
        <w:rPr>
          <w:rFonts w:cs="Times New Roman"/>
        </w:rPr>
        <w:t>. Oferta musi być podpisana w taki sposób, by prawnie zobowiązywała wszystkich Wykonawców</w:t>
      </w:r>
    </w:p>
    <w:p w14:paraId="187FD4AA" w14:textId="77777777" w:rsidR="009D51A3" w:rsidRPr="001D27C3" w:rsidRDefault="00E51F59" w:rsidP="009D51A3">
      <w:pPr>
        <w:pStyle w:val="Bezodstpw"/>
        <w:ind w:left="284"/>
        <w:jc w:val="both"/>
        <w:rPr>
          <w:rFonts w:cs="Times New Roman"/>
        </w:rPr>
      </w:pPr>
      <w:r w:rsidRPr="001D27C3">
        <w:rPr>
          <w:rFonts w:cs="Times New Roman"/>
        </w:rPr>
        <w:t>występujących wspólnie (przez każdego z Wykonawców lub pełnomocnika).</w:t>
      </w:r>
    </w:p>
    <w:p w14:paraId="7B0E29BD" w14:textId="77777777" w:rsidR="009D51A3" w:rsidRPr="001D27C3" w:rsidRDefault="009D51A3" w:rsidP="009D51A3">
      <w:pPr>
        <w:pStyle w:val="Bezodstpw"/>
        <w:ind w:left="284" w:hanging="284"/>
        <w:jc w:val="both"/>
        <w:rPr>
          <w:rFonts w:cs="Times New Roman"/>
        </w:rPr>
      </w:pPr>
      <w:r w:rsidRPr="001D27C3">
        <w:rPr>
          <w:rFonts w:cs="Times New Roman"/>
          <w:b/>
        </w:rPr>
        <w:t>4</w:t>
      </w:r>
      <w:r w:rsidRPr="001D27C3">
        <w:rPr>
          <w:rFonts w:cs="Times New Roman"/>
        </w:rPr>
        <w:t xml:space="preserve">. W przypadku wspólnego ubiegania się o zamówienie przez Wykonawców, oświadczenie, o którym mowa w art. 25a ustawy </w:t>
      </w:r>
      <w:r w:rsidRPr="001D27C3">
        <w:rPr>
          <w:rFonts w:cs="Times New Roman"/>
          <w:b/>
        </w:rPr>
        <w:t>(pkt 4.1. rozdziału XIII SIWZ)</w:t>
      </w:r>
      <w:r w:rsidRPr="001D27C3">
        <w:rPr>
          <w:rFonts w:cs="Times New Roman"/>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69642966" w14:textId="77777777" w:rsidR="009D51A3" w:rsidRPr="001D27C3" w:rsidRDefault="00373821" w:rsidP="004D689C">
      <w:pPr>
        <w:autoSpaceDE w:val="0"/>
        <w:autoSpaceDN w:val="0"/>
        <w:adjustRightInd w:val="0"/>
        <w:spacing w:after="0" w:line="240" w:lineRule="auto"/>
        <w:ind w:left="284" w:hanging="284"/>
        <w:jc w:val="both"/>
        <w:rPr>
          <w:rFonts w:cs="Times New Roman"/>
        </w:rPr>
      </w:pPr>
      <w:r w:rsidRPr="001D27C3">
        <w:rPr>
          <w:rFonts w:cs="Times New Roman"/>
          <w:b/>
        </w:rPr>
        <w:lastRenderedPageBreak/>
        <w:t>5</w:t>
      </w:r>
      <w:r w:rsidRPr="001D27C3">
        <w:rPr>
          <w:rFonts w:cs="Times New Roman"/>
        </w:rPr>
        <w:t xml:space="preserve">. W przypadku Wykonawców wspólnie składających ofertę, dokument o którym mowa w </w:t>
      </w:r>
      <w:r w:rsidRPr="001D27C3">
        <w:rPr>
          <w:rFonts w:cs="Times New Roman"/>
          <w:b/>
        </w:rPr>
        <w:t>rozdziale XIII SIWZ pkt 4.3.</w:t>
      </w:r>
      <w:r w:rsidRPr="001D27C3">
        <w:rPr>
          <w:rFonts w:cs="Times New Roman"/>
        </w:rPr>
        <w:t xml:space="preserve"> zobowiązany jest złożyć każdy z Wykonawców wspólnie składających ofertę.</w:t>
      </w:r>
    </w:p>
    <w:p w14:paraId="42952411" w14:textId="77777777" w:rsidR="009D51A3" w:rsidRPr="001D27C3" w:rsidRDefault="00CC7D76" w:rsidP="009D51A3">
      <w:pPr>
        <w:autoSpaceDE w:val="0"/>
        <w:autoSpaceDN w:val="0"/>
        <w:adjustRightInd w:val="0"/>
        <w:spacing w:after="0" w:line="240" w:lineRule="auto"/>
        <w:ind w:left="284" w:hanging="284"/>
        <w:jc w:val="both"/>
        <w:rPr>
          <w:rFonts w:cs="Times New Roman"/>
        </w:rPr>
      </w:pPr>
      <w:r w:rsidRPr="001D27C3">
        <w:rPr>
          <w:rFonts w:cs="Times New Roman"/>
          <w:b/>
        </w:rPr>
        <w:t>6</w:t>
      </w:r>
      <w:r w:rsidR="009D51A3" w:rsidRPr="001D27C3">
        <w:rPr>
          <w:rFonts w:cs="Times New Roman"/>
          <w:b/>
        </w:rPr>
        <w:t>.</w:t>
      </w:r>
      <w:r w:rsidR="009D51A3" w:rsidRPr="001D27C3">
        <w:rPr>
          <w:rFonts w:cs="Times New Roman"/>
        </w:rPr>
        <w:t xml:space="preserve"> Wszelka korespondencja prowadzona będzie wyłącznie z podmiotem występującym jako pełnomocnik Wykonawców składających wspólną ofertę.</w:t>
      </w:r>
    </w:p>
    <w:p w14:paraId="6E957D3C" w14:textId="77777777" w:rsidR="009D51A3" w:rsidRPr="001D27C3" w:rsidRDefault="009D51A3" w:rsidP="009D51A3">
      <w:pPr>
        <w:autoSpaceDE w:val="0"/>
        <w:autoSpaceDN w:val="0"/>
        <w:adjustRightInd w:val="0"/>
        <w:spacing w:after="0" w:line="240" w:lineRule="auto"/>
        <w:rPr>
          <w:rFonts w:cs="Times New Roman"/>
          <w:b/>
          <w:bCs/>
        </w:rPr>
      </w:pPr>
    </w:p>
    <w:p w14:paraId="77F25790" w14:textId="77777777" w:rsidR="009D51A3" w:rsidRPr="001D27C3" w:rsidRDefault="009D51A3" w:rsidP="009D51A3">
      <w:pPr>
        <w:autoSpaceDE w:val="0"/>
        <w:autoSpaceDN w:val="0"/>
        <w:adjustRightInd w:val="0"/>
        <w:spacing w:after="0" w:line="240" w:lineRule="auto"/>
        <w:rPr>
          <w:rFonts w:cs="Times New Roman"/>
          <w:b/>
          <w:bCs/>
        </w:rPr>
      </w:pPr>
      <w:r w:rsidRPr="001D27C3">
        <w:rPr>
          <w:rFonts w:cs="Times New Roman"/>
          <w:b/>
          <w:bCs/>
        </w:rPr>
        <w:t>ROZDZIAŁ XI. INFORMACJA NA TEMAT PODWYKONAWCÓW</w:t>
      </w:r>
    </w:p>
    <w:p w14:paraId="27161764" w14:textId="77777777" w:rsidR="009D51A3" w:rsidRPr="001D27C3" w:rsidRDefault="009D51A3" w:rsidP="009D51A3">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Wykonawca może powierzyć wykonanie części zamówienia podwykonawcy.</w:t>
      </w:r>
    </w:p>
    <w:p w14:paraId="158C1659" w14:textId="77777777" w:rsidR="009D51A3" w:rsidRPr="001D27C3" w:rsidRDefault="009D51A3" w:rsidP="009D51A3">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xml:space="preserve">. Wykonawca, który zamierza wykonywać zamówienie przy udziale podwykonawcy, musi wyraźnie w ofercie wskazać, jaką część (zakres zamówienia) wykonywać będzie w jego imieniu podwykonawca </w:t>
      </w:r>
      <w:r w:rsidRPr="001D27C3">
        <w:rPr>
          <w:rFonts w:cs="Times New Roman"/>
          <w:b/>
          <w:bCs/>
        </w:rPr>
        <w:t>oraz podać firmę podwykonawcy</w:t>
      </w:r>
      <w:r w:rsidRPr="001D27C3">
        <w:rPr>
          <w:rFonts w:cs="Times New Roman"/>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A41FE98" w14:textId="77777777" w:rsidR="00764410" w:rsidRPr="001D27C3" w:rsidRDefault="009D51A3" w:rsidP="00764410">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0D0D1C8" w14:textId="77777777" w:rsidR="009D51A3" w:rsidRPr="001D27C3" w:rsidRDefault="00764410" w:rsidP="00764410">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xml:space="preserve">. </w:t>
      </w:r>
      <w:r w:rsidR="009D51A3" w:rsidRPr="001D27C3">
        <w:rPr>
          <w:rFonts w:cs="Times New Roman"/>
        </w:rPr>
        <w:t>Powierzenie wykonania części zamówienia podwykonawcom nie zwalnia Wykonawcy z odpowiedzialności za należyte wykonanie tego zamówienia.</w:t>
      </w:r>
    </w:p>
    <w:p w14:paraId="360CA0DA" w14:textId="77777777" w:rsidR="009D51A3" w:rsidRPr="001D27C3" w:rsidRDefault="009D51A3" w:rsidP="009D51A3">
      <w:pPr>
        <w:autoSpaceDE w:val="0"/>
        <w:autoSpaceDN w:val="0"/>
        <w:adjustRightInd w:val="0"/>
        <w:spacing w:after="0" w:line="240" w:lineRule="auto"/>
        <w:ind w:left="284" w:hanging="284"/>
        <w:jc w:val="both"/>
        <w:rPr>
          <w:rFonts w:cs="Times New Roman"/>
        </w:rPr>
      </w:pPr>
    </w:p>
    <w:p w14:paraId="1D8391B5" w14:textId="77777777" w:rsidR="009D51A3" w:rsidRPr="001D27C3" w:rsidRDefault="009D51A3" w:rsidP="009D51A3">
      <w:pPr>
        <w:autoSpaceDE w:val="0"/>
        <w:autoSpaceDN w:val="0"/>
        <w:adjustRightInd w:val="0"/>
        <w:spacing w:after="0" w:line="240" w:lineRule="auto"/>
        <w:ind w:left="284" w:hanging="284"/>
        <w:jc w:val="both"/>
        <w:rPr>
          <w:rFonts w:cs="Times New Roman"/>
        </w:rPr>
      </w:pPr>
    </w:p>
    <w:p w14:paraId="5B797D4E" w14:textId="77777777" w:rsidR="009D51A3" w:rsidRPr="001D27C3" w:rsidRDefault="009D51A3" w:rsidP="009D51A3">
      <w:pPr>
        <w:autoSpaceDE w:val="0"/>
        <w:autoSpaceDN w:val="0"/>
        <w:adjustRightInd w:val="0"/>
        <w:spacing w:after="0" w:line="240" w:lineRule="auto"/>
        <w:rPr>
          <w:rFonts w:cs="Times New Roman"/>
          <w:b/>
          <w:bCs/>
        </w:rPr>
      </w:pPr>
      <w:r w:rsidRPr="001D27C3">
        <w:rPr>
          <w:rFonts w:cs="Times New Roman"/>
          <w:b/>
          <w:bCs/>
        </w:rPr>
        <w:t>ROZDZIAŁ XII. TERMIN WYKONANIA ZAMÓWIENIA</w:t>
      </w:r>
    </w:p>
    <w:p w14:paraId="5EC90E26" w14:textId="77777777" w:rsidR="009D51A3" w:rsidRDefault="004D689C" w:rsidP="0055523D">
      <w:pPr>
        <w:autoSpaceDE w:val="0"/>
        <w:autoSpaceDN w:val="0"/>
        <w:adjustRightInd w:val="0"/>
        <w:spacing w:after="0" w:line="240" w:lineRule="auto"/>
        <w:jc w:val="both"/>
      </w:pPr>
      <w:r w:rsidRPr="001D27C3">
        <w:rPr>
          <w:rFonts w:cs="Times New Roman"/>
        </w:rPr>
        <w:t xml:space="preserve">Termin wykonania zamówienia: </w:t>
      </w:r>
      <w:r w:rsidR="00D1595A" w:rsidRPr="001D27C3">
        <w:rPr>
          <w:rFonts w:cs="Times New Roman"/>
          <w:b/>
        </w:rPr>
        <w:t xml:space="preserve"> </w:t>
      </w:r>
      <w:r w:rsidR="00C50E19" w:rsidRPr="008437BE">
        <w:rPr>
          <w:b/>
        </w:rPr>
        <w:t xml:space="preserve">maksymalnie </w:t>
      </w:r>
      <w:r w:rsidR="00C50E19" w:rsidRPr="004B2C57">
        <w:rPr>
          <w:b/>
        </w:rPr>
        <w:t>do</w:t>
      </w:r>
      <w:r w:rsidR="00B03FEC" w:rsidRPr="004B2C57">
        <w:rPr>
          <w:b/>
        </w:rPr>
        <w:t xml:space="preserve"> </w:t>
      </w:r>
      <w:r w:rsidR="001D17F3" w:rsidRPr="004B2C57">
        <w:rPr>
          <w:b/>
        </w:rPr>
        <w:t>3</w:t>
      </w:r>
      <w:r w:rsidR="00457AAF" w:rsidRPr="004B2C57">
        <w:rPr>
          <w:b/>
        </w:rPr>
        <w:t xml:space="preserve"> tygodni (</w:t>
      </w:r>
      <w:r w:rsidR="00B03FEC" w:rsidRPr="004B2C57">
        <w:rPr>
          <w:b/>
        </w:rPr>
        <w:t>2</w:t>
      </w:r>
      <w:r w:rsidR="001D17F3" w:rsidRPr="004B2C57">
        <w:rPr>
          <w:b/>
        </w:rPr>
        <w:t>1</w:t>
      </w:r>
      <w:r w:rsidR="00457AAF" w:rsidRPr="004B2C57">
        <w:rPr>
          <w:b/>
        </w:rPr>
        <w:t>dni)</w:t>
      </w:r>
      <w:r w:rsidR="00457AAF" w:rsidRPr="00601F2A">
        <w:rPr>
          <w:b/>
        </w:rPr>
        <w:t xml:space="preserve"> </w:t>
      </w:r>
      <w:r w:rsidR="00457AAF" w:rsidRPr="00601F2A">
        <w:t>od dnia podpisania umowy</w:t>
      </w:r>
      <w:r w:rsidR="00C50E19">
        <w:t>.</w:t>
      </w:r>
    </w:p>
    <w:p w14:paraId="6230A876" w14:textId="77777777" w:rsidR="001D17F3" w:rsidRPr="00F52D5E" w:rsidRDefault="001D17F3" w:rsidP="001D17F3">
      <w:pPr>
        <w:autoSpaceDE w:val="0"/>
        <w:autoSpaceDN w:val="0"/>
        <w:adjustRightInd w:val="0"/>
        <w:spacing w:after="0" w:line="240" w:lineRule="auto"/>
        <w:jc w:val="both"/>
        <w:rPr>
          <w:rFonts w:cs="Times New Roman"/>
        </w:rPr>
      </w:pPr>
      <w:r w:rsidRPr="00F52D5E">
        <w:t xml:space="preserve">Termin wykonania zamówienia </w:t>
      </w:r>
      <w:r w:rsidRPr="00F52D5E">
        <w:rPr>
          <w:rFonts w:ascii="Calibri" w:hAnsi="Calibri" w:cs="Calibri"/>
          <w:kern w:val="2"/>
          <w:lang w:eastAsia="ar-SA"/>
        </w:rPr>
        <w:t>będzie poddawany kryterium oceny ofert zgodnie z zapisami rozdz. XXV SIWZ.</w:t>
      </w:r>
      <w:r w:rsidRPr="00F52D5E">
        <w:t xml:space="preserve"> </w:t>
      </w:r>
    </w:p>
    <w:p w14:paraId="7FBB9CD7" w14:textId="77777777" w:rsidR="004D689C" w:rsidRPr="001D27C3" w:rsidRDefault="004D689C" w:rsidP="009B3E6D">
      <w:pPr>
        <w:autoSpaceDE w:val="0"/>
        <w:autoSpaceDN w:val="0"/>
        <w:adjustRightInd w:val="0"/>
        <w:spacing w:after="0" w:line="240" w:lineRule="auto"/>
        <w:rPr>
          <w:rFonts w:cs="Times New Roman"/>
        </w:rPr>
      </w:pPr>
    </w:p>
    <w:p w14:paraId="5B7CEC79" w14:textId="77777777" w:rsidR="009D51A3"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ROZDZIAŁ XIII. PODSTAWY WYKLUCZENIA Z POSTĘ</w:t>
      </w:r>
      <w:r w:rsidR="001B16E0" w:rsidRPr="001D27C3">
        <w:rPr>
          <w:rFonts w:cs="Times New Roman"/>
          <w:b/>
          <w:bCs/>
        </w:rPr>
        <w:t xml:space="preserve">POWANIA O UDZIELENIE ZAMÓWIENIA </w:t>
      </w:r>
      <w:r w:rsidRPr="001D27C3">
        <w:rPr>
          <w:rFonts w:cs="Times New Roman"/>
          <w:b/>
          <w:bCs/>
        </w:rPr>
        <w:t>WARUNKI UDZIAŁU W POSTĘPOWANIU ORAZ WYKAZ OŚWIADCZEŃ I DOKUMENTÓW, POTWIERDZAJĄCYCH SPEŁNIANIE WARUNKÓW UDZIAŁU W POSTĘPO</w:t>
      </w:r>
      <w:r w:rsidR="00116E89" w:rsidRPr="001D27C3">
        <w:rPr>
          <w:rFonts w:cs="Times New Roman"/>
          <w:b/>
          <w:bCs/>
        </w:rPr>
        <w:t xml:space="preserve">WANIU, BRAK PODSTAW WYKLUCZENIA </w:t>
      </w:r>
      <w:r w:rsidRPr="001D27C3">
        <w:rPr>
          <w:rFonts w:cs="Times New Roman"/>
          <w:b/>
          <w:bCs/>
        </w:rPr>
        <w:t xml:space="preserve">ORAZ SPEŁNIANIE PRZEZ OFEROWANE </w:t>
      </w:r>
      <w:r w:rsidR="004D689C" w:rsidRPr="001D27C3">
        <w:rPr>
          <w:rFonts w:cs="Times New Roman"/>
          <w:b/>
          <w:bCs/>
        </w:rPr>
        <w:t>DOSTAWY</w:t>
      </w:r>
      <w:r w:rsidRPr="001D27C3">
        <w:rPr>
          <w:rFonts w:cs="Times New Roman"/>
          <w:b/>
          <w:bCs/>
        </w:rPr>
        <w:t xml:space="preserve"> WYMAGAŃ ZAMAWIAJĄCEGO</w:t>
      </w:r>
    </w:p>
    <w:p w14:paraId="6288CE46" w14:textId="77777777" w:rsidR="009D51A3" w:rsidRPr="001D27C3" w:rsidRDefault="009D51A3" w:rsidP="009D51A3">
      <w:pPr>
        <w:autoSpaceDE w:val="0"/>
        <w:autoSpaceDN w:val="0"/>
        <w:adjustRightInd w:val="0"/>
        <w:spacing w:after="0" w:line="240" w:lineRule="auto"/>
        <w:jc w:val="both"/>
        <w:rPr>
          <w:rFonts w:cs="Times New Roman"/>
          <w:b/>
          <w:bCs/>
        </w:rPr>
      </w:pPr>
    </w:p>
    <w:p w14:paraId="355E37FC" w14:textId="77777777" w:rsidR="009D51A3" w:rsidRPr="001D27C3" w:rsidRDefault="009D51A3" w:rsidP="00787678">
      <w:pPr>
        <w:pStyle w:val="Akapitzlist"/>
        <w:numPr>
          <w:ilvl w:val="0"/>
          <w:numId w:val="1"/>
        </w:numPr>
        <w:autoSpaceDE w:val="0"/>
        <w:autoSpaceDN w:val="0"/>
        <w:adjustRightInd w:val="0"/>
        <w:spacing w:after="0" w:line="240" w:lineRule="auto"/>
        <w:ind w:left="284" w:hanging="284"/>
        <w:jc w:val="both"/>
        <w:rPr>
          <w:rFonts w:cs="Times New Roman"/>
          <w:b/>
          <w:bCs/>
        </w:rPr>
      </w:pPr>
      <w:r w:rsidRPr="001D27C3">
        <w:rPr>
          <w:rFonts w:cs="Times New Roman"/>
          <w:b/>
          <w:bCs/>
        </w:rPr>
        <w:t>O udzielenie zamówienia mogą się ubiegać Wykonawcy, którzy:</w:t>
      </w:r>
    </w:p>
    <w:p w14:paraId="7A968F3E" w14:textId="77777777" w:rsidR="00787678" w:rsidRPr="001D27C3" w:rsidRDefault="00787678" w:rsidP="009D51A3">
      <w:pPr>
        <w:autoSpaceDE w:val="0"/>
        <w:autoSpaceDN w:val="0"/>
        <w:adjustRightInd w:val="0"/>
        <w:spacing w:after="0" w:line="240" w:lineRule="auto"/>
        <w:jc w:val="both"/>
        <w:rPr>
          <w:rFonts w:cs="Times New Roman"/>
          <w:b/>
          <w:bCs/>
        </w:rPr>
      </w:pPr>
    </w:p>
    <w:p w14:paraId="7D022F69" w14:textId="77777777" w:rsidR="009D51A3" w:rsidRPr="001D27C3" w:rsidRDefault="009D51A3" w:rsidP="009D51A3">
      <w:pPr>
        <w:autoSpaceDE w:val="0"/>
        <w:autoSpaceDN w:val="0"/>
        <w:adjustRightInd w:val="0"/>
        <w:spacing w:after="0" w:line="240" w:lineRule="auto"/>
        <w:jc w:val="both"/>
        <w:rPr>
          <w:rFonts w:cs="Times New Roman"/>
        </w:rPr>
      </w:pPr>
      <w:r w:rsidRPr="001D27C3">
        <w:rPr>
          <w:rFonts w:cs="Times New Roman"/>
        </w:rPr>
        <w:t>1) nie podlegają wykluczeniu;</w:t>
      </w:r>
    </w:p>
    <w:p w14:paraId="57E1D2F1" w14:textId="77777777" w:rsidR="009D51A3" w:rsidRPr="001D27C3" w:rsidRDefault="009D51A3" w:rsidP="00CF32C8">
      <w:pPr>
        <w:autoSpaceDE w:val="0"/>
        <w:autoSpaceDN w:val="0"/>
        <w:adjustRightInd w:val="0"/>
        <w:spacing w:after="0" w:line="240" w:lineRule="auto"/>
        <w:ind w:left="284" w:hanging="284"/>
        <w:jc w:val="both"/>
        <w:rPr>
          <w:rFonts w:cs="Times New Roman"/>
        </w:rPr>
      </w:pPr>
      <w:r w:rsidRPr="001D27C3">
        <w:rPr>
          <w:rFonts w:cs="Times New Roman"/>
        </w:rPr>
        <w:t>2) spełniają warunki udziału w postępowani</w:t>
      </w:r>
      <w:r w:rsidR="006E185E" w:rsidRPr="001D27C3">
        <w:rPr>
          <w:rFonts w:cs="Times New Roman"/>
        </w:rPr>
        <w:t xml:space="preserve">u </w:t>
      </w:r>
    </w:p>
    <w:p w14:paraId="0D6654E0" w14:textId="77777777" w:rsidR="00787678" w:rsidRPr="001D27C3" w:rsidRDefault="00787678" w:rsidP="009D51A3">
      <w:pPr>
        <w:autoSpaceDE w:val="0"/>
        <w:autoSpaceDN w:val="0"/>
        <w:adjustRightInd w:val="0"/>
        <w:spacing w:after="0" w:line="240" w:lineRule="auto"/>
        <w:jc w:val="both"/>
        <w:rPr>
          <w:rFonts w:cs="Times New Roman"/>
          <w:b/>
          <w:bCs/>
        </w:rPr>
      </w:pPr>
    </w:p>
    <w:p w14:paraId="29D2C960" w14:textId="77777777" w:rsidR="00787678" w:rsidRPr="005617FE" w:rsidRDefault="009D51A3" w:rsidP="005617FE">
      <w:pPr>
        <w:pStyle w:val="Akapitzlist"/>
        <w:numPr>
          <w:ilvl w:val="0"/>
          <w:numId w:val="1"/>
        </w:numPr>
        <w:autoSpaceDE w:val="0"/>
        <w:autoSpaceDN w:val="0"/>
        <w:adjustRightInd w:val="0"/>
        <w:spacing w:after="0" w:line="240" w:lineRule="auto"/>
        <w:ind w:left="284" w:hanging="284"/>
        <w:jc w:val="both"/>
        <w:rPr>
          <w:rFonts w:cs="Times New Roman"/>
          <w:b/>
          <w:bCs/>
        </w:rPr>
      </w:pPr>
      <w:r w:rsidRPr="001D27C3">
        <w:rPr>
          <w:rFonts w:cs="Times New Roman"/>
          <w:b/>
          <w:bCs/>
        </w:rPr>
        <w:t>Podstawy wykluczenia:</w:t>
      </w:r>
    </w:p>
    <w:p w14:paraId="168443F7" w14:textId="77777777" w:rsidR="009D51A3"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2.1.</w:t>
      </w:r>
      <w:r w:rsidR="005F489F" w:rsidRPr="001D27C3">
        <w:rPr>
          <w:rFonts w:cs="Times New Roman"/>
          <w:b/>
          <w:bCs/>
        </w:rPr>
        <w:t xml:space="preserve"> </w:t>
      </w:r>
      <w:r w:rsidRPr="001D27C3">
        <w:rPr>
          <w:rFonts w:cs="Times New Roman"/>
          <w:b/>
          <w:bCs/>
        </w:rPr>
        <w:t>Zamawiający wykluczy z postępowania Wykonawcę/ów w przypadkach, o któr</w:t>
      </w:r>
      <w:r w:rsidR="00787678" w:rsidRPr="001D27C3">
        <w:rPr>
          <w:rFonts w:cs="Times New Roman"/>
          <w:b/>
          <w:bCs/>
        </w:rPr>
        <w:t xml:space="preserve">ych </w:t>
      </w:r>
      <w:r w:rsidRPr="001D27C3">
        <w:rPr>
          <w:rFonts w:cs="Times New Roman"/>
          <w:b/>
          <w:bCs/>
        </w:rPr>
        <w:t>mowa w art. 24 ust. 1 pkt 12-23 ustawy (przesłanki wykluczenia obligatoryjne).</w:t>
      </w:r>
    </w:p>
    <w:p w14:paraId="6B301745" w14:textId="77777777" w:rsidR="00787678" w:rsidRPr="001D27C3" w:rsidRDefault="00787678" w:rsidP="009D51A3">
      <w:pPr>
        <w:autoSpaceDE w:val="0"/>
        <w:autoSpaceDN w:val="0"/>
        <w:adjustRightInd w:val="0"/>
        <w:spacing w:after="0" w:line="240" w:lineRule="auto"/>
        <w:jc w:val="both"/>
        <w:rPr>
          <w:rFonts w:cs="Times New Roman"/>
          <w:i/>
          <w:iCs/>
        </w:rPr>
      </w:pPr>
    </w:p>
    <w:p w14:paraId="2EF9A947" w14:textId="77777777" w:rsidR="00787678" w:rsidRPr="001D27C3" w:rsidRDefault="009D51A3" w:rsidP="009D51A3">
      <w:pPr>
        <w:autoSpaceDE w:val="0"/>
        <w:autoSpaceDN w:val="0"/>
        <w:adjustRightInd w:val="0"/>
        <w:spacing w:after="0" w:line="240" w:lineRule="auto"/>
        <w:jc w:val="both"/>
        <w:rPr>
          <w:rFonts w:cs="Times New Roman"/>
          <w:b/>
          <w:bCs/>
        </w:rPr>
      </w:pPr>
      <w:r w:rsidRPr="001D27C3">
        <w:rPr>
          <w:rFonts w:cs="Times New Roman"/>
          <w:b/>
          <w:bCs/>
        </w:rPr>
        <w:t>3. Warunki udziału w postępowaniu, określone prz</w:t>
      </w:r>
      <w:r w:rsidR="00116E89" w:rsidRPr="001D27C3">
        <w:rPr>
          <w:rFonts w:cs="Times New Roman"/>
          <w:b/>
          <w:bCs/>
        </w:rPr>
        <w:t xml:space="preserve">ez Zamawiającego zgodnie z art. </w:t>
      </w:r>
      <w:r w:rsidRPr="001D27C3">
        <w:rPr>
          <w:rFonts w:cs="Times New Roman"/>
          <w:b/>
          <w:bCs/>
        </w:rPr>
        <w:t>22 ust. 1</w:t>
      </w:r>
      <w:r w:rsidR="004D689C" w:rsidRPr="001D27C3">
        <w:rPr>
          <w:rFonts w:cs="Times New Roman"/>
          <w:b/>
          <w:bCs/>
        </w:rPr>
        <w:t xml:space="preserve">a </w:t>
      </w:r>
      <w:r w:rsidRPr="001D27C3">
        <w:rPr>
          <w:rFonts w:cs="Times New Roman"/>
          <w:b/>
          <w:bCs/>
        </w:rPr>
        <w:t>ustawy:</w:t>
      </w:r>
    </w:p>
    <w:p w14:paraId="3ADFE255" w14:textId="77777777" w:rsidR="004A79C1" w:rsidRPr="001D27C3" w:rsidRDefault="00D1595A" w:rsidP="00732C08">
      <w:pPr>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Zamawiający nie wyznacza szczegółowych warunków w tym zakresie.</w:t>
      </w:r>
    </w:p>
    <w:p w14:paraId="39FAB30B" w14:textId="77777777" w:rsidR="00D1595A" w:rsidRPr="001D27C3" w:rsidRDefault="00D1595A" w:rsidP="00732C08">
      <w:pPr>
        <w:autoSpaceDE w:val="0"/>
        <w:autoSpaceDN w:val="0"/>
        <w:adjustRightInd w:val="0"/>
        <w:spacing w:after="0" w:line="240" w:lineRule="auto"/>
        <w:jc w:val="both"/>
        <w:rPr>
          <w:rFonts w:cs="Times New Roman"/>
          <w:b/>
          <w:bCs/>
          <w:strike/>
        </w:rPr>
      </w:pPr>
    </w:p>
    <w:p w14:paraId="61B37081" w14:textId="77777777" w:rsidR="00787678" w:rsidRPr="001D27C3" w:rsidRDefault="00787678" w:rsidP="00732C08">
      <w:pPr>
        <w:autoSpaceDE w:val="0"/>
        <w:autoSpaceDN w:val="0"/>
        <w:adjustRightInd w:val="0"/>
        <w:spacing w:after="0" w:line="240" w:lineRule="auto"/>
        <w:jc w:val="both"/>
        <w:rPr>
          <w:rFonts w:cs="Times New Roman"/>
          <w:b/>
          <w:bCs/>
        </w:rPr>
      </w:pPr>
      <w:r w:rsidRPr="001D27C3">
        <w:rPr>
          <w:rFonts w:cs="Times New Roman"/>
          <w:b/>
          <w:bCs/>
        </w:rPr>
        <w:t xml:space="preserve">4. Wykaz oświadczeń i dokumentów, potwierdzających brak podstaw </w:t>
      </w:r>
      <w:r w:rsidR="004A79C1" w:rsidRPr="001D27C3">
        <w:rPr>
          <w:rFonts w:cs="Times New Roman"/>
          <w:b/>
          <w:bCs/>
        </w:rPr>
        <w:t xml:space="preserve">wykluczenia </w:t>
      </w:r>
      <w:r w:rsidRPr="001D27C3">
        <w:rPr>
          <w:rFonts w:cs="Times New Roman"/>
          <w:b/>
          <w:bCs/>
        </w:rPr>
        <w:t xml:space="preserve">oraz na potwierdzenie, że oferowane </w:t>
      </w:r>
      <w:r w:rsidR="00E53B7D" w:rsidRPr="001D27C3">
        <w:rPr>
          <w:rFonts w:cs="Times New Roman"/>
          <w:b/>
          <w:bCs/>
        </w:rPr>
        <w:t>dostawy</w:t>
      </w:r>
      <w:r w:rsidRPr="001D27C3">
        <w:rPr>
          <w:rFonts w:cs="Times New Roman"/>
          <w:b/>
          <w:bCs/>
        </w:rPr>
        <w:t xml:space="preserve"> odpowiadają wymaganiom określonym przez Zamawiającego:</w:t>
      </w:r>
    </w:p>
    <w:p w14:paraId="3BEFF7F4" w14:textId="77777777" w:rsidR="00732C08" w:rsidRPr="001D27C3" w:rsidRDefault="00732C08" w:rsidP="00787678">
      <w:pPr>
        <w:autoSpaceDE w:val="0"/>
        <w:autoSpaceDN w:val="0"/>
        <w:adjustRightInd w:val="0"/>
        <w:spacing w:after="0" w:line="240" w:lineRule="auto"/>
        <w:rPr>
          <w:rFonts w:cs="Times New Roman"/>
          <w:b/>
          <w:bCs/>
        </w:rPr>
      </w:pPr>
    </w:p>
    <w:p w14:paraId="0008257C" w14:textId="77777777" w:rsidR="00940B89" w:rsidRPr="001D27C3" w:rsidRDefault="00787678" w:rsidP="00940B89">
      <w:pPr>
        <w:autoSpaceDE w:val="0"/>
        <w:autoSpaceDN w:val="0"/>
        <w:adjustRightInd w:val="0"/>
        <w:spacing w:after="0" w:line="240" w:lineRule="auto"/>
        <w:ind w:left="426" w:hanging="426"/>
        <w:jc w:val="both"/>
        <w:rPr>
          <w:rFonts w:cs="Times New Roman"/>
        </w:rPr>
      </w:pPr>
      <w:r w:rsidRPr="001D27C3">
        <w:rPr>
          <w:rFonts w:cs="Times New Roman"/>
          <w:b/>
        </w:rPr>
        <w:lastRenderedPageBreak/>
        <w:t>4.1</w:t>
      </w:r>
      <w:r w:rsidRPr="001D27C3">
        <w:rPr>
          <w:rFonts w:cs="Times New Roman"/>
        </w:rPr>
        <w:t xml:space="preserve">.W celu wykazania braku podstaw wykluczenia z postępowania o udzielenie zamówienia </w:t>
      </w:r>
      <w:r w:rsidR="00D1595A" w:rsidRPr="001D27C3">
        <w:rPr>
          <w:rFonts w:cs="Times New Roman"/>
        </w:rPr>
        <w:t xml:space="preserve"> </w:t>
      </w:r>
      <w:r w:rsidRPr="001D27C3">
        <w:rPr>
          <w:rFonts w:cs="Times New Roman"/>
          <w:b/>
          <w:bCs/>
        </w:rPr>
        <w:t xml:space="preserve">do </w:t>
      </w:r>
      <w:r w:rsidRPr="001D27C3">
        <w:rPr>
          <w:rFonts w:cs="Times New Roman"/>
          <w:b/>
          <w:bCs/>
          <w:u w:val="single"/>
        </w:rPr>
        <w:t>oferty należy dołączyć</w:t>
      </w:r>
      <w:r w:rsidRPr="001D27C3">
        <w:rPr>
          <w:rFonts w:cs="Times New Roman"/>
          <w:b/>
          <w:bCs/>
        </w:rPr>
        <w:t xml:space="preserve"> </w:t>
      </w:r>
      <w:r w:rsidRPr="001D27C3">
        <w:rPr>
          <w:rFonts w:cs="Times New Roman"/>
        </w:rPr>
        <w:t xml:space="preserve">aktualne na dzień składania ofert </w:t>
      </w:r>
      <w:r w:rsidRPr="001D27C3">
        <w:rPr>
          <w:rFonts w:cs="Times New Roman"/>
          <w:b/>
          <w:bCs/>
          <w:u w:val="single"/>
        </w:rPr>
        <w:t>Oświadczenia</w:t>
      </w:r>
      <w:r w:rsidRPr="001D27C3">
        <w:rPr>
          <w:rFonts w:cs="Times New Roman"/>
        </w:rPr>
        <w:t>, zgodne ze</w:t>
      </w:r>
      <w:r w:rsidR="00732C08" w:rsidRPr="001D27C3">
        <w:rPr>
          <w:rFonts w:cs="Times New Roman"/>
        </w:rPr>
        <w:t xml:space="preserve"> </w:t>
      </w:r>
      <w:r w:rsidRPr="001D27C3">
        <w:rPr>
          <w:rFonts w:cs="Times New Roman"/>
        </w:rPr>
        <w:t xml:space="preserve">wzorem stanowiącym </w:t>
      </w:r>
      <w:r w:rsidRPr="001D27C3">
        <w:rPr>
          <w:rFonts w:cs="Times New Roman"/>
          <w:b/>
        </w:rPr>
        <w:t>załącznik nr 2 do SIWZ</w:t>
      </w:r>
      <w:r w:rsidRPr="001D27C3">
        <w:rPr>
          <w:rFonts w:cs="Times New Roman"/>
        </w:rPr>
        <w:t xml:space="preserve"> (oświadczenie z art. 25a ustawy).</w:t>
      </w:r>
      <w:r w:rsidR="00732C08" w:rsidRPr="001D27C3">
        <w:rPr>
          <w:rFonts w:cs="Times New Roman"/>
        </w:rPr>
        <w:t xml:space="preserve">  </w:t>
      </w:r>
      <w:r w:rsidRPr="001D27C3">
        <w:rPr>
          <w:rFonts w:cs="Times New Roman"/>
        </w:rPr>
        <w:t>Informacje zawarte w Oświadczeni</w:t>
      </w:r>
      <w:r w:rsidR="00D1595A" w:rsidRPr="001D27C3">
        <w:rPr>
          <w:rFonts w:cs="Times New Roman"/>
        </w:rPr>
        <w:t>u</w:t>
      </w:r>
      <w:r w:rsidRPr="001D27C3">
        <w:rPr>
          <w:rFonts w:cs="Times New Roman"/>
        </w:rPr>
        <w:t xml:space="preserve"> stanowią wstępne potwierdzenie, że Wykonawca</w:t>
      </w:r>
      <w:r w:rsidR="00732C08" w:rsidRPr="001D27C3">
        <w:rPr>
          <w:rFonts w:cs="Times New Roman"/>
        </w:rPr>
        <w:t xml:space="preserve"> </w:t>
      </w:r>
      <w:r w:rsidRPr="001D27C3">
        <w:rPr>
          <w:rFonts w:cs="Times New Roman"/>
        </w:rPr>
        <w:t xml:space="preserve">nie podlega wykluczeniu z postępowania </w:t>
      </w:r>
      <w:r w:rsidRPr="00F476F4">
        <w:rPr>
          <w:rFonts w:cs="Times New Roman"/>
        </w:rPr>
        <w:t>oraz spełnia warunki udziału w postępowaniu.</w:t>
      </w:r>
    </w:p>
    <w:p w14:paraId="5392B15B" w14:textId="77777777" w:rsidR="005644D8" w:rsidRPr="001D27C3" w:rsidRDefault="005644D8" w:rsidP="00940B89">
      <w:pPr>
        <w:autoSpaceDE w:val="0"/>
        <w:autoSpaceDN w:val="0"/>
        <w:adjustRightInd w:val="0"/>
        <w:spacing w:after="0" w:line="240" w:lineRule="auto"/>
        <w:ind w:left="426" w:hanging="426"/>
        <w:jc w:val="both"/>
        <w:rPr>
          <w:rFonts w:cs="Times New Roman"/>
        </w:rPr>
      </w:pPr>
    </w:p>
    <w:p w14:paraId="3DAAC973" w14:textId="77777777" w:rsidR="00E53938" w:rsidRPr="001D27C3" w:rsidRDefault="00940B89" w:rsidP="00B77D8B">
      <w:pPr>
        <w:autoSpaceDE w:val="0"/>
        <w:autoSpaceDN w:val="0"/>
        <w:adjustRightInd w:val="0"/>
        <w:spacing w:after="0" w:line="240" w:lineRule="auto"/>
        <w:ind w:left="426" w:hanging="426"/>
        <w:jc w:val="both"/>
        <w:rPr>
          <w:rFonts w:cs="Times New Roman"/>
          <w:b/>
          <w:bCs/>
          <w:u w:val="single"/>
        </w:rPr>
      </w:pPr>
      <w:r w:rsidRPr="001D27C3">
        <w:rPr>
          <w:rFonts w:cs="Times New Roman"/>
          <w:b/>
        </w:rPr>
        <w:t>4.2</w:t>
      </w:r>
      <w:r w:rsidRPr="001D27C3">
        <w:rPr>
          <w:rFonts w:cs="Times New Roman"/>
        </w:rPr>
        <w:t xml:space="preserve"> W celu potwierdzenia, że oferowane </w:t>
      </w:r>
      <w:r w:rsidR="00E53B7D" w:rsidRPr="001D27C3">
        <w:rPr>
          <w:rFonts w:cs="Times New Roman"/>
        </w:rPr>
        <w:t>dostawy</w:t>
      </w:r>
      <w:r w:rsidRPr="001D27C3">
        <w:rPr>
          <w:rFonts w:cs="Times New Roman"/>
        </w:rPr>
        <w:t xml:space="preserve"> odpowiadają wymaganiom określonym przez Zamawiającego </w:t>
      </w:r>
      <w:r w:rsidRPr="001D27C3">
        <w:rPr>
          <w:rFonts w:cs="Times New Roman"/>
          <w:bCs/>
        </w:rPr>
        <w:t xml:space="preserve">(załączniki nr </w:t>
      </w:r>
      <w:r w:rsidR="00D1595A" w:rsidRPr="001D27C3">
        <w:rPr>
          <w:rFonts w:cs="Times New Roman"/>
          <w:bCs/>
        </w:rPr>
        <w:t>3</w:t>
      </w:r>
      <w:r w:rsidRPr="001D27C3">
        <w:rPr>
          <w:rFonts w:cs="Times New Roman"/>
          <w:bCs/>
        </w:rPr>
        <w:t xml:space="preserve"> </w:t>
      </w:r>
      <w:r w:rsidR="00D020F0">
        <w:rPr>
          <w:rFonts w:cs="Times New Roman"/>
          <w:bCs/>
        </w:rPr>
        <w:t xml:space="preserve">i 6 </w:t>
      </w:r>
      <w:r w:rsidRPr="001D27C3">
        <w:rPr>
          <w:rFonts w:cs="Times New Roman"/>
          <w:bCs/>
        </w:rPr>
        <w:t>dotyczy opisu przedmiotu zamówienia),</w:t>
      </w:r>
      <w:r w:rsidRPr="001D27C3">
        <w:rPr>
          <w:rFonts w:cs="Times New Roman"/>
          <w:b/>
          <w:bCs/>
        </w:rPr>
        <w:t xml:space="preserve"> do </w:t>
      </w:r>
      <w:r w:rsidR="00E53B7D" w:rsidRPr="001D27C3">
        <w:rPr>
          <w:rFonts w:cs="Times New Roman"/>
          <w:b/>
          <w:bCs/>
          <w:u w:val="single"/>
        </w:rPr>
        <w:t>oferty należy dołączyć:</w:t>
      </w:r>
    </w:p>
    <w:p w14:paraId="5BFF1CA3" w14:textId="77777777" w:rsidR="00B77D8B" w:rsidRDefault="00B77D8B" w:rsidP="00B77D8B">
      <w:pPr>
        <w:autoSpaceDE w:val="0"/>
        <w:autoSpaceDN w:val="0"/>
        <w:adjustRightInd w:val="0"/>
        <w:spacing w:after="0" w:line="240" w:lineRule="auto"/>
        <w:jc w:val="both"/>
        <w:rPr>
          <w:rFonts w:cstheme="minorHAnsi"/>
          <w:bCs/>
        </w:rPr>
      </w:pPr>
      <w:r w:rsidRPr="00B77D8B">
        <w:rPr>
          <w:rFonts w:cstheme="minorHAnsi"/>
          <w:bCs/>
        </w:rPr>
        <w:t xml:space="preserve">4.2.1. </w:t>
      </w:r>
      <w:r w:rsidR="00337F6E" w:rsidRPr="00B77D8B">
        <w:rPr>
          <w:rFonts w:cstheme="minorHAnsi"/>
          <w:bCs/>
        </w:rPr>
        <w:t xml:space="preserve">Załącznik nr </w:t>
      </w:r>
      <w:r w:rsidR="00D1595A" w:rsidRPr="00B77D8B">
        <w:rPr>
          <w:rFonts w:cstheme="minorHAnsi"/>
          <w:bCs/>
        </w:rPr>
        <w:t>3</w:t>
      </w:r>
      <w:r w:rsidR="00337F6E" w:rsidRPr="00B77D8B">
        <w:rPr>
          <w:rFonts w:cstheme="minorHAnsi"/>
          <w:bCs/>
        </w:rPr>
        <w:t xml:space="preserve"> – Formularz asortymentowo-cenowy</w:t>
      </w:r>
    </w:p>
    <w:p w14:paraId="64FA8D94" w14:textId="77777777" w:rsidR="00D020F0" w:rsidRPr="00D020F0" w:rsidRDefault="00D020F0" w:rsidP="00033BDB">
      <w:pPr>
        <w:pStyle w:val="Akapitzlist"/>
        <w:numPr>
          <w:ilvl w:val="2"/>
          <w:numId w:val="18"/>
        </w:numPr>
        <w:ind w:left="567" w:hanging="567"/>
        <w:jc w:val="both"/>
        <w:rPr>
          <w:rFonts w:eastAsia="Times New Roman" w:cstheme="minorHAnsi"/>
          <w:kern w:val="1"/>
          <w:lang w:eastAsia="ar-SA"/>
        </w:rPr>
      </w:pPr>
      <w:r w:rsidRPr="00D020F0">
        <w:rPr>
          <w:rFonts w:eastAsia="Times New Roman" w:cstheme="minorHAnsi"/>
          <w:kern w:val="1"/>
          <w:lang w:eastAsia="ar-SA"/>
        </w:rPr>
        <w:t>Załącznik nr 6  do SIWZ – parametry techniczne sprzętu</w:t>
      </w:r>
    </w:p>
    <w:p w14:paraId="7B1643F9" w14:textId="77777777" w:rsidR="005A5EA2" w:rsidRPr="00B77D8B" w:rsidRDefault="005A5EA2" w:rsidP="00D020F0">
      <w:pPr>
        <w:autoSpaceDE w:val="0"/>
        <w:autoSpaceDN w:val="0"/>
        <w:adjustRightInd w:val="0"/>
        <w:spacing w:after="0" w:line="240" w:lineRule="auto"/>
        <w:jc w:val="both"/>
        <w:rPr>
          <w:rFonts w:cstheme="minorHAnsi"/>
          <w:b/>
          <w:bCs/>
        </w:rPr>
      </w:pPr>
    </w:p>
    <w:p w14:paraId="203AA62A" w14:textId="77777777" w:rsidR="00732C08" w:rsidRPr="001D27C3" w:rsidRDefault="00732C08" w:rsidP="00732C08">
      <w:pPr>
        <w:autoSpaceDE w:val="0"/>
        <w:autoSpaceDN w:val="0"/>
        <w:adjustRightInd w:val="0"/>
        <w:spacing w:after="0" w:line="240" w:lineRule="auto"/>
        <w:ind w:left="426" w:hanging="426"/>
        <w:jc w:val="both"/>
        <w:rPr>
          <w:rFonts w:cs="Times New Roman"/>
        </w:rPr>
      </w:pPr>
      <w:r w:rsidRPr="001D27C3">
        <w:rPr>
          <w:rFonts w:cs="Times New Roman"/>
          <w:b/>
        </w:rPr>
        <w:t>4.</w:t>
      </w:r>
      <w:r w:rsidR="00F96F4E" w:rsidRPr="001D27C3">
        <w:rPr>
          <w:rFonts w:cs="Times New Roman"/>
          <w:b/>
        </w:rPr>
        <w:t>3</w:t>
      </w:r>
      <w:r w:rsidR="00BF2650" w:rsidRPr="001D27C3">
        <w:rPr>
          <w:rFonts w:cs="Times New Roman"/>
        </w:rPr>
        <w:t>. W</w:t>
      </w:r>
      <w:r w:rsidRPr="001D27C3">
        <w:rPr>
          <w:rFonts w:cs="Times New Roman"/>
        </w:rPr>
        <w:t xml:space="preserve"> celu potwierdzenia braku podstawy do wykluczenia Wykonawcy z postępowania, o której mowa w art. 24 ust. 1 pkt 23 ustawy, Wykonawca składa, stosownie do treści art. 24 ust. 11 ustawy </w:t>
      </w:r>
      <w:r w:rsidRPr="001D27C3">
        <w:rPr>
          <w:rFonts w:cs="Times New Roman"/>
          <w:b/>
          <w:bCs/>
        </w:rPr>
        <w:t>(w terminie 3 dni od dnia zamieszczenia przez Zamawiającego na stronie internetowej informacji z otwarcia ofert, tj. informacji, o których mowa w art. 86 ust. 5 ustawy)</w:t>
      </w:r>
      <w:r w:rsidRPr="001D27C3">
        <w:rPr>
          <w:rFonts w:cs="Times New Roman"/>
        </w:rPr>
        <w:t>, oświadczenie o przynależności lub braku przynależności do tej samej grupy kapitałowej, o której mowa w art. 24 ust. 1 pkt 23 ustawy</w:t>
      </w:r>
      <w:r w:rsidR="00B77FB8" w:rsidRPr="001D27C3">
        <w:rPr>
          <w:rFonts w:cs="Times New Roman"/>
        </w:rPr>
        <w:t>,</w:t>
      </w:r>
      <w:r w:rsidR="00E6637F" w:rsidRPr="001D27C3">
        <w:rPr>
          <w:rFonts w:cs="Times New Roman"/>
        </w:rPr>
        <w:t xml:space="preserve"> zgodnie z załączonym wzorem oświadczenia stanowiącego </w:t>
      </w:r>
      <w:r w:rsidR="00E6637F" w:rsidRPr="001D27C3">
        <w:rPr>
          <w:rFonts w:cs="Times New Roman"/>
          <w:b/>
        </w:rPr>
        <w:t xml:space="preserve">załącznik </w:t>
      </w:r>
      <w:r w:rsidR="00206C1E" w:rsidRPr="001D27C3">
        <w:rPr>
          <w:rFonts w:cs="Times New Roman"/>
          <w:b/>
        </w:rPr>
        <w:t xml:space="preserve">nr </w:t>
      </w:r>
      <w:r w:rsidR="00B362EB" w:rsidRPr="001D27C3">
        <w:rPr>
          <w:rFonts w:cs="Times New Roman"/>
          <w:b/>
        </w:rPr>
        <w:t>5</w:t>
      </w:r>
      <w:r w:rsidR="00206C1E" w:rsidRPr="001D27C3">
        <w:rPr>
          <w:rFonts w:cs="Times New Roman"/>
        </w:rPr>
        <w:t xml:space="preserve"> do SIWZ</w:t>
      </w:r>
      <w:r w:rsidRPr="001D27C3">
        <w:rPr>
          <w:rFonts w:cs="Times New Roman"/>
        </w:rPr>
        <w:t>. Wraz ze złożeniem oświadczenia, Wykonawca może przedstawić dowody, że powiązania z innym Wykonawcą nie prowadzą do zakłócenia konkurencji w postępowaniu o udzielenie zamówienia;</w:t>
      </w:r>
    </w:p>
    <w:p w14:paraId="050552BB" w14:textId="77777777" w:rsidR="005A5EA2" w:rsidRPr="001D27C3" w:rsidRDefault="005A5EA2" w:rsidP="005A5EA2">
      <w:pPr>
        <w:autoSpaceDE w:val="0"/>
        <w:autoSpaceDN w:val="0"/>
        <w:adjustRightInd w:val="0"/>
        <w:spacing w:after="0" w:line="240" w:lineRule="auto"/>
        <w:ind w:firstLine="426"/>
        <w:jc w:val="both"/>
        <w:rPr>
          <w:rFonts w:cs="Times New Roman"/>
          <w:b/>
          <w:bCs/>
        </w:rPr>
      </w:pPr>
    </w:p>
    <w:p w14:paraId="38438FA0" w14:textId="77777777" w:rsidR="005A5EA2" w:rsidRPr="001D27C3" w:rsidRDefault="00732C08" w:rsidP="005A5EA2">
      <w:pPr>
        <w:autoSpaceDE w:val="0"/>
        <w:autoSpaceDN w:val="0"/>
        <w:adjustRightInd w:val="0"/>
        <w:spacing w:after="0" w:line="240" w:lineRule="auto"/>
        <w:ind w:firstLine="426"/>
        <w:jc w:val="both"/>
        <w:rPr>
          <w:rFonts w:cs="Times New Roman"/>
        </w:rPr>
      </w:pPr>
      <w:r w:rsidRPr="001D27C3">
        <w:rPr>
          <w:rFonts w:cs="Times New Roman"/>
        </w:rPr>
        <w:t>W przypadku Wykonawców wspólni</w:t>
      </w:r>
      <w:r w:rsidR="005A5EA2" w:rsidRPr="001D27C3">
        <w:rPr>
          <w:rFonts w:cs="Times New Roman"/>
        </w:rPr>
        <w:t>e składających ofertę, dokument</w:t>
      </w:r>
      <w:r w:rsidRPr="001D27C3">
        <w:rPr>
          <w:rFonts w:cs="Times New Roman"/>
        </w:rPr>
        <w:t xml:space="preserve"> o który</w:t>
      </w:r>
      <w:r w:rsidR="00630E26" w:rsidRPr="001D27C3">
        <w:rPr>
          <w:rFonts w:cs="Times New Roman"/>
        </w:rPr>
        <w:t xml:space="preserve">m </w:t>
      </w:r>
      <w:r w:rsidRPr="001D27C3">
        <w:rPr>
          <w:rFonts w:cs="Times New Roman"/>
        </w:rPr>
        <w:t xml:space="preserve">mowa w </w:t>
      </w:r>
      <w:r w:rsidR="00373821" w:rsidRPr="001D27C3">
        <w:rPr>
          <w:rFonts w:cs="Times New Roman"/>
        </w:rPr>
        <w:t>pkt 4.3</w:t>
      </w:r>
      <w:r w:rsidRPr="001D27C3">
        <w:rPr>
          <w:rFonts w:cs="Times New Roman"/>
        </w:rPr>
        <w:t xml:space="preserve">. </w:t>
      </w:r>
    </w:p>
    <w:p w14:paraId="12E9AFBD" w14:textId="77777777" w:rsidR="00732C08" w:rsidRDefault="00732C08" w:rsidP="005A5EA2">
      <w:pPr>
        <w:autoSpaceDE w:val="0"/>
        <w:autoSpaceDN w:val="0"/>
        <w:adjustRightInd w:val="0"/>
        <w:spacing w:after="0" w:line="240" w:lineRule="auto"/>
        <w:ind w:firstLine="426"/>
        <w:jc w:val="both"/>
        <w:rPr>
          <w:rFonts w:cs="Times New Roman"/>
        </w:rPr>
      </w:pPr>
      <w:r w:rsidRPr="001D27C3">
        <w:rPr>
          <w:rFonts w:cs="Times New Roman"/>
        </w:rPr>
        <w:t>zobowiązany jest złożyć każdy z Wykonawców wspólnie składających ofertę.</w:t>
      </w:r>
    </w:p>
    <w:p w14:paraId="2A07AB7F" w14:textId="77777777" w:rsidR="00AD1B9B" w:rsidRPr="00025A9B" w:rsidRDefault="00AD1B9B" w:rsidP="00025A9B">
      <w:pPr>
        <w:autoSpaceDE w:val="0"/>
        <w:autoSpaceDN w:val="0"/>
        <w:adjustRightInd w:val="0"/>
        <w:spacing w:after="0" w:line="240" w:lineRule="auto"/>
        <w:jc w:val="both"/>
        <w:rPr>
          <w:rFonts w:cs="Times New Roman"/>
          <w:i/>
        </w:rPr>
      </w:pPr>
    </w:p>
    <w:p w14:paraId="034AE5B5" w14:textId="77777777" w:rsidR="003C15EB" w:rsidRPr="001D27C3" w:rsidRDefault="003C15EB" w:rsidP="00870402">
      <w:pPr>
        <w:autoSpaceDE w:val="0"/>
        <w:autoSpaceDN w:val="0"/>
        <w:adjustRightInd w:val="0"/>
        <w:spacing w:after="0" w:line="240" w:lineRule="auto"/>
        <w:jc w:val="both"/>
        <w:rPr>
          <w:rFonts w:cs="Times New Roman"/>
          <w:b/>
          <w:bCs/>
          <w:u w:val="single"/>
        </w:rPr>
      </w:pPr>
      <w:r w:rsidRPr="001D27C3">
        <w:rPr>
          <w:rFonts w:cs="Times New Roman"/>
          <w:b/>
          <w:bCs/>
          <w:u w:val="single"/>
        </w:rPr>
        <w:t>Uwaga (dotycząca wszystkich oświadczeń i dokumentów):</w:t>
      </w:r>
    </w:p>
    <w:p w14:paraId="6B5AF790"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1) Wykonawca nie jest obowiązany do złożenia oświadczeń lub dokumentów</w:t>
      </w:r>
      <w:r w:rsidR="00870402" w:rsidRPr="001D27C3">
        <w:rPr>
          <w:rFonts w:cs="Times New Roman"/>
          <w:bCs/>
        </w:rPr>
        <w:t xml:space="preserve"> </w:t>
      </w:r>
      <w:r w:rsidRPr="001D27C3">
        <w:rPr>
          <w:rFonts w:cs="Times New Roman"/>
          <w:bCs/>
        </w:rPr>
        <w:t>potwierdzających spełnianie warunków udziału w postępowaniu lub brak</w:t>
      </w:r>
      <w:r w:rsidR="0031467F" w:rsidRPr="001D27C3">
        <w:rPr>
          <w:rFonts w:cs="Times New Roman"/>
          <w:bCs/>
        </w:rPr>
        <w:t>u</w:t>
      </w:r>
      <w:r w:rsidRPr="001D27C3">
        <w:rPr>
          <w:rFonts w:cs="Times New Roman"/>
          <w:bCs/>
        </w:rPr>
        <w:t xml:space="preserve"> podstaw</w:t>
      </w:r>
      <w:r w:rsidR="00870402" w:rsidRPr="001D27C3">
        <w:rPr>
          <w:rFonts w:cs="Times New Roman"/>
          <w:bCs/>
        </w:rPr>
        <w:t xml:space="preserve"> </w:t>
      </w:r>
      <w:r w:rsidRPr="001D27C3">
        <w:rPr>
          <w:rFonts w:cs="Times New Roman"/>
          <w:bCs/>
        </w:rPr>
        <w:t>wykluczenia, jeżeli Zamawiający posiada oświadczenia lub dokumenty dotyczące tego</w:t>
      </w:r>
      <w:r w:rsidR="00870402" w:rsidRPr="001D27C3">
        <w:rPr>
          <w:rFonts w:cs="Times New Roman"/>
          <w:bCs/>
        </w:rPr>
        <w:t xml:space="preserve"> </w:t>
      </w:r>
      <w:r w:rsidRPr="001D27C3">
        <w:rPr>
          <w:rFonts w:cs="Times New Roman"/>
          <w:bCs/>
        </w:rPr>
        <w:t>Wykonawcy lub może je uzyskać za pomocą bezpłatnych i ogólnodostępnych baz danych, w</w:t>
      </w:r>
      <w:r w:rsidR="00870402" w:rsidRPr="001D27C3">
        <w:rPr>
          <w:rFonts w:cs="Times New Roman"/>
          <w:bCs/>
        </w:rPr>
        <w:t xml:space="preserve"> </w:t>
      </w:r>
      <w:r w:rsidRPr="001D27C3">
        <w:rPr>
          <w:rFonts w:cs="Times New Roman"/>
          <w:bCs/>
        </w:rPr>
        <w:t>szczególności rejestrów publicznych w rozumieniu ustawy z dnia 17 lutego 2005 r. o</w:t>
      </w:r>
      <w:r w:rsidR="00870402" w:rsidRPr="001D27C3">
        <w:rPr>
          <w:rFonts w:cs="Times New Roman"/>
          <w:bCs/>
        </w:rPr>
        <w:t xml:space="preserve"> </w:t>
      </w:r>
      <w:r w:rsidRPr="001D27C3">
        <w:rPr>
          <w:rFonts w:cs="Times New Roman"/>
          <w:bCs/>
        </w:rPr>
        <w:t xml:space="preserve">informatyzacji działalności podmiotów realizujących zadania publiczne </w:t>
      </w:r>
      <w:r w:rsidR="00B03FEC" w:rsidRPr="001D27C3">
        <w:rPr>
          <w:rFonts w:cstheme="minorHAnsi"/>
          <w:bCs/>
        </w:rPr>
        <w:t>(</w:t>
      </w:r>
      <w:r w:rsidR="00B03FEC" w:rsidRPr="00214F73">
        <w:rPr>
          <w:rFonts w:cstheme="minorHAnsi"/>
          <w:bCs/>
        </w:rPr>
        <w:t xml:space="preserve">Dz.U.2019.700 </w:t>
      </w:r>
      <w:proofErr w:type="spellStart"/>
      <w:r w:rsidR="00B03FEC" w:rsidRPr="00214F73">
        <w:rPr>
          <w:rFonts w:cstheme="minorHAnsi"/>
          <w:bCs/>
        </w:rPr>
        <w:t>t.j</w:t>
      </w:r>
      <w:proofErr w:type="spellEnd"/>
      <w:r w:rsidR="00B03FEC" w:rsidRPr="00214F73">
        <w:rPr>
          <w:rFonts w:cstheme="minorHAnsi"/>
          <w:bCs/>
        </w:rPr>
        <w:t>. z dnia 2019.04.16)</w:t>
      </w:r>
    </w:p>
    <w:p w14:paraId="1BD852F7"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2) w przypadku wskazania przez Wykonawcę dostępności oświadczeń lub</w:t>
      </w:r>
      <w:r w:rsidR="00870402" w:rsidRPr="001D27C3">
        <w:rPr>
          <w:rFonts w:cs="Times New Roman"/>
          <w:bCs/>
        </w:rPr>
        <w:t xml:space="preserve"> </w:t>
      </w:r>
      <w:r w:rsidRPr="001D27C3">
        <w:rPr>
          <w:rFonts w:cs="Times New Roman"/>
          <w:bCs/>
        </w:rPr>
        <w:t>dokumentów, w formie elektronicznej pod określonymi adresami internetowymi</w:t>
      </w:r>
      <w:r w:rsidR="00870402" w:rsidRPr="001D27C3">
        <w:rPr>
          <w:rFonts w:cs="Times New Roman"/>
          <w:bCs/>
        </w:rPr>
        <w:t xml:space="preserve"> </w:t>
      </w:r>
      <w:r w:rsidRPr="001D27C3">
        <w:rPr>
          <w:rFonts w:cs="Times New Roman"/>
          <w:bCs/>
        </w:rPr>
        <w:t>ogólnodostępnych i bezpłatnych baz danych, Zamawiający pobiera samodzielnie z tych baz</w:t>
      </w:r>
      <w:r w:rsidR="00870402" w:rsidRPr="001D27C3">
        <w:rPr>
          <w:rFonts w:cs="Times New Roman"/>
          <w:bCs/>
        </w:rPr>
        <w:t xml:space="preserve"> </w:t>
      </w:r>
      <w:r w:rsidRPr="001D27C3">
        <w:rPr>
          <w:rFonts w:cs="Times New Roman"/>
          <w:bCs/>
        </w:rPr>
        <w:t>danych wskazane przez Wykonawcę oświadczenia lub dokumenty,</w:t>
      </w:r>
    </w:p>
    <w:p w14:paraId="54F39DAE" w14:textId="77777777" w:rsidR="003C15EB" w:rsidRPr="001D27C3" w:rsidRDefault="003C15EB" w:rsidP="005C1BBA">
      <w:pPr>
        <w:autoSpaceDE w:val="0"/>
        <w:autoSpaceDN w:val="0"/>
        <w:adjustRightInd w:val="0"/>
        <w:spacing w:after="0" w:line="240" w:lineRule="auto"/>
        <w:ind w:left="284" w:hanging="284"/>
        <w:jc w:val="both"/>
        <w:rPr>
          <w:rFonts w:cs="Times New Roman"/>
          <w:bCs/>
        </w:rPr>
      </w:pPr>
      <w:r w:rsidRPr="001D27C3">
        <w:rPr>
          <w:rFonts w:cs="Times New Roman"/>
          <w:bCs/>
        </w:rPr>
        <w:t>3) w przypadku wskazania przez Wykonawcę oświadczeń lub dokumentów na</w:t>
      </w:r>
      <w:r w:rsidR="00870402" w:rsidRPr="001D27C3">
        <w:rPr>
          <w:rFonts w:cs="Times New Roman"/>
          <w:bCs/>
        </w:rPr>
        <w:t xml:space="preserve"> </w:t>
      </w:r>
      <w:r w:rsidRPr="001D27C3">
        <w:rPr>
          <w:rFonts w:cs="Times New Roman"/>
          <w:bCs/>
        </w:rPr>
        <w:t>potwierdzenie braku podstaw wykluczenia lub spełniania warunków udziału w</w:t>
      </w:r>
      <w:r w:rsidR="00870402" w:rsidRPr="001D27C3">
        <w:rPr>
          <w:rFonts w:cs="Times New Roman"/>
          <w:bCs/>
        </w:rPr>
        <w:t xml:space="preserve"> </w:t>
      </w:r>
      <w:r w:rsidRPr="001D27C3">
        <w:rPr>
          <w:rFonts w:cs="Times New Roman"/>
          <w:bCs/>
        </w:rPr>
        <w:t>postępowaniu, w formie elektronicznej pod określonymi adresami internetowymi</w:t>
      </w:r>
      <w:r w:rsidR="00870402" w:rsidRPr="001D27C3">
        <w:rPr>
          <w:rFonts w:cs="Times New Roman"/>
          <w:bCs/>
        </w:rPr>
        <w:t xml:space="preserve"> </w:t>
      </w:r>
      <w:r w:rsidRPr="001D27C3">
        <w:rPr>
          <w:rFonts w:cs="Times New Roman"/>
          <w:bCs/>
        </w:rPr>
        <w:t>ogólnodostępnych i bezpłatnych baz danych, Zamawiający żąda od Wykonawcy</w:t>
      </w:r>
      <w:r w:rsidR="00870402" w:rsidRPr="001D27C3">
        <w:rPr>
          <w:rFonts w:cs="Times New Roman"/>
          <w:bCs/>
        </w:rPr>
        <w:t xml:space="preserve"> </w:t>
      </w:r>
      <w:r w:rsidRPr="001D27C3">
        <w:rPr>
          <w:rFonts w:cs="Times New Roman"/>
          <w:bCs/>
        </w:rPr>
        <w:t>przedstawienia tłumaczenia na język polski wskazanych przez Wykonawcę i pobranych</w:t>
      </w:r>
      <w:r w:rsidR="00870402" w:rsidRPr="001D27C3">
        <w:rPr>
          <w:rFonts w:cs="Times New Roman"/>
          <w:bCs/>
        </w:rPr>
        <w:t xml:space="preserve"> </w:t>
      </w:r>
      <w:r w:rsidRPr="001D27C3">
        <w:rPr>
          <w:rFonts w:cs="Times New Roman"/>
          <w:bCs/>
        </w:rPr>
        <w:t>samodzielnie przez Zamawiającego dokumentów,</w:t>
      </w:r>
    </w:p>
    <w:p w14:paraId="20F4EEC9" w14:textId="77777777" w:rsidR="003C15EB" w:rsidRPr="001D27C3" w:rsidRDefault="003C15EB" w:rsidP="005C1BBA">
      <w:pPr>
        <w:autoSpaceDE w:val="0"/>
        <w:autoSpaceDN w:val="0"/>
        <w:adjustRightInd w:val="0"/>
        <w:spacing w:after="0" w:line="240" w:lineRule="auto"/>
        <w:ind w:left="284" w:hanging="284"/>
        <w:jc w:val="both"/>
        <w:rPr>
          <w:rFonts w:cs="Times New Roman"/>
          <w:bCs/>
          <w:u w:val="single"/>
        </w:rPr>
      </w:pPr>
      <w:r w:rsidRPr="001D27C3">
        <w:rPr>
          <w:rFonts w:cs="Times New Roman"/>
          <w:bCs/>
        </w:rPr>
        <w:t>4) w przypadku wskazania przez Wykonawcę oświadczeń lub dokumentów, które</w:t>
      </w:r>
      <w:r w:rsidR="00870402" w:rsidRPr="001D27C3">
        <w:rPr>
          <w:rFonts w:cs="Times New Roman"/>
          <w:bCs/>
        </w:rPr>
        <w:t xml:space="preserve"> </w:t>
      </w:r>
      <w:r w:rsidRPr="001D27C3">
        <w:rPr>
          <w:rFonts w:cs="Times New Roman"/>
          <w:bCs/>
        </w:rPr>
        <w:t>znajdują się w posiadaniu Zamawiającego, w szczególności oświadczeń lub dokumentów</w:t>
      </w:r>
      <w:r w:rsidR="00870402" w:rsidRPr="001D27C3">
        <w:rPr>
          <w:rFonts w:cs="Times New Roman"/>
          <w:bCs/>
        </w:rPr>
        <w:t xml:space="preserve"> </w:t>
      </w:r>
      <w:r w:rsidRPr="001D27C3">
        <w:rPr>
          <w:rFonts w:cs="Times New Roman"/>
          <w:bCs/>
        </w:rPr>
        <w:t>przechowywanych przez Zamawiającego zgodnie z art. 97 ust. 1 ustawy, Zamawiający</w:t>
      </w:r>
      <w:r w:rsidR="00870402" w:rsidRPr="001D27C3">
        <w:rPr>
          <w:rFonts w:cs="Times New Roman"/>
          <w:bCs/>
        </w:rPr>
        <w:t xml:space="preserve"> </w:t>
      </w:r>
      <w:r w:rsidRPr="001D27C3">
        <w:rPr>
          <w:rFonts w:cs="Times New Roman"/>
          <w:bCs/>
        </w:rPr>
        <w:t>w celu potwierdzenia okoliczności, o których mowa w art. 25 ust. 1 pkt 1 i 3 ustawy (brak</w:t>
      </w:r>
      <w:r w:rsidR="00870402" w:rsidRPr="001D27C3">
        <w:rPr>
          <w:rFonts w:cs="Times New Roman"/>
          <w:bCs/>
        </w:rPr>
        <w:t xml:space="preserve"> </w:t>
      </w:r>
      <w:r w:rsidRPr="001D27C3">
        <w:rPr>
          <w:rFonts w:cs="Times New Roman"/>
          <w:bCs/>
        </w:rPr>
        <w:t>podstaw wykluczenia oraz spełnianie warunków udziału w postępowaniu określonych przez</w:t>
      </w:r>
      <w:r w:rsidR="00870402" w:rsidRPr="001D27C3">
        <w:rPr>
          <w:rFonts w:cs="Times New Roman"/>
          <w:bCs/>
        </w:rPr>
        <w:t xml:space="preserve"> </w:t>
      </w:r>
      <w:r w:rsidRPr="001D27C3">
        <w:rPr>
          <w:rFonts w:cs="Times New Roman"/>
          <w:bCs/>
        </w:rPr>
        <w:t>Zamawiającego), korzysta z posiadanych oświadczeń lub dokumentów, o ile są one</w:t>
      </w:r>
      <w:r w:rsidR="00870402" w:rsidRPr="001D27C3">
        <w:rPr>
          <w:rFonts w:cs="Times New Roman"/>
          <w:bCs/>
        </w:rPr>
        <w:t xml:space="preserve"> </w:t>
      </w:r>
      <w:r w:rsidRPr="001D27C3">
        <w:rPr>
          <w:rFonts w:cs="Times New Roman"/>
          <w:bCs/>
          <w:u w:val="single"/>
        </w:rPr>
        <w:t>aktualne.</w:t>
      </w:r>
    </w:p>
    <w:p w14:paraId="6F794EF0" w14:textId="77777777" w:rsidR="001B16E0" w:rsidRPr="001D27C3" w:rsidRDefault="001B16E0" w:rsidP="00870402">
      <w:pPr>
        <w:autoSpaceDE w:val="0"/>
        <w:autoSpaceDN w:val="0"/>
        <w:adjustRightInd w:val="0"/>
        <w:spacing w:after="0" w:line="240" w:lineRule="auto"/>
        <w:rPr>
          <w:rFonts w:cs="Times New Roman"/>
        </w:rPr>
      </w:pPr>
    </w:p>
    <w:p w14:paraId="1BD636B0" w14:textId="77777777" w:rsidR="00870402" w:rsidRPr="001D27C3" w:rsidRDefault="00870402" w:rsidP="00870402">
      <w:pPr>
        <w:autoSpaceDE w:val="0"/>
        <w:autoSpaceDN w:val="0"/>
        <w:adjustRightInd w:val="0"/>
        <w:spacing w:after="0" w:line="240" w:lineRule="auto"/>
        <w:rPr>
          <w:rFonts w:cs="Times New Roman"/>
          <w:b/>
          <w:bCs/>
        </w:rPr>
      </w:pPr>
      <w:r w:rsidRPr="001D27C3">
        <w:rPr>
          <w:rFonts w:cs="Times New Roman"/>
          <w:b/>
          <w:bCs/>
        </w:rPr>
        <w:t>ROZDZIAŁ XIV. KORZYSTANIE Z ZASOBÓW INNYCH</w:t>
      </w:r>
      <w:r w:rsidR="00D1486F" w:rsidRPr="001D27C3">
        <w:rPr>
          <w:rFonts w:cs="Times New Roman"/>
          <w:b/>
          <w:bCs/>
        </w:rPr>
        <w:t xml:space="preserve"> PODMIOTÓW W CELU </w:t>
      </w:r>
      <w:r w:rsidR="001B16E0" w:rsidRPr="001D27C3">
        <w:rPr>
          <w:rFonts w:cs="Times New Roman"/>
          <w:b/>
          <w:bCs/>
        </w:rPr>
        <w:t xml:space="preserve">POTWIERDZENIA </w:t>
      </w:r>
      <w:r w:rsidRPr="001D27C3">
        <w:rPr>
          <w:rFonts w:cs="Times New Roman"/>
          <w:b/>
          <w:bCs/>
        </w:rPr>
        <w:t>SPEŁNIANIA WARUNKÓW UDZIAŁU W POSTĘPOWANIU</w:t>
      </w:r>
    </w:p>
    <w:p w14:paraId="03FCCE31" w14:textId="77777777" w:rsidR="001B16E0" w:rsidRPr="001D27C3" w:rsidRDefault="001B16E0" w:rsidP="001B16E0">
      <w:pPr>
        <w:autoSpaceDE w:val="0"/>
        <w:autoSpaceDN w:val="0"/>
        <w:adjustRightInd w:val="0"/>
        <w:spacing w:after="0" w:line="240" w:lineRule="auto"/>
        <w:rPr>
          <w:rFonts w:cs="Times New Roman"/>
        </w:rPr>
      </w:pPr>
    </w:p>
    <w:p w14:paraId="147ECF86" w14:textId="77777777" w:rsidR="0062442E" w:rsidRPr="001D27C3" w:rsidRDefault="00B362EB" w:rsidP="003F4FD4">
      <w:pPr>
        <w:autoSpaceDE w:val="0"/>
        <w:autoSpaceDN w:val="0"/>
        <w:adjustRightInd w:val="0"/>
        <w:spacing w:after="0" w:line="240" w:lineRule="auto"/>
        <w:jc w:val="both"/>
        <w:rPr>
          <w:rFonts w:cs="Times New Roman"/>
          <w:bCs/>
        </w:rPr>
      </w:pPr>
      <w:r w:rsidRPr="001D27C3">
        <w:rPr>
          <w:rFonts w:cs="Times New Roman"/>
          <w:bCs/>
        </w:rPr>
        <w:lastRenderedPageBreak/>
        <w:t>Zamawiający nie określił szczegółowych warunków udziału w postępowaniu, tym samym nie zachodzi podstawa korzystania z zasobów innych podmiotów w celu potwierdzenia spełniania warunków udziału w postępowaniu</w:t>
      </w:r>
    </w:p>
    <w:p w14:paraId="5FEBF11D" w14:textId="77777777" w:rsidR="00B362EB" w:rsidRPr="001D27C3" w:rsidRDefault="00B362EB" w:rsidP="001B16E0">
      <w:pPr>
        <w:autoSpaceDE w:val="0"/>
        <w:autoSpaceDN w:val="0"/>
        <w:adjustRightInd w:val="0"/>
        <w:spacing w:after="0" w:line="240" w:lineRule="auto"/>
        <w:rPr>
          <w:rFonts w:cs="Times New Roman"/>
          <w:b/>
          <w:bCs/>
        </w:rPr>
      </w:pPr>
    </w:p>
    <w:p w14:paraId="798DD088" w14:textId="77777777" w:rsidR="001B16E0" w:rsidRPr="001D27C3" w:rsidRDefault="001B16E0" w:rsidP="001B16E0">
      <w:pPr>
        <w:autoSpaceDE w:val="0"/>
        <w:autoSpaceDN w:val="0"/>
        <w:adjustRightInd w:val="0"/>
        <w:spacing w:after="0" w:line="240" w:lineRule="auto"/>
        <w:rPr>
          <w:rFonts w:cs="Times New Roman"/>
          <w:b/>
          <w:bCs/>
        </w:rPr>
      </w:pPr>
      <w:r w:rsidRPr="001D27C3">
        <w:rPr>
          <w:rFonts w:cs="Times New Roman"/>
          <w:b/>
          <w:bCs/>
        </w:rPr>
        <w:t>ROZDZIAŁ XV. PROCEDURA SANACYJNA – SAMOOCZYSZCZENIE</w:t>
      </w:r>
    </w:p>
    <w:p w14:paraId="5085D9EE" w14:textId="77777777" w:rsidR="001B16E0" w:rsidRPr="001D27C3" w:rsidRDefault="001B16E0" w:rsidP="001B16E0">
      <w:pPr>
        <w:autoSpaceDE w:val="0"/>
        <w:autoSpaceDN w:val="0"/>
        <w:adjustRightInd w:val="0"/>
        <w:spacing w:after="0" w:line="240" w:lineRule="auto"/>
        <w:ind w:left="284" w:hanging="284"/>
        <w:jc w:val="both"/>
        <w:rPr>
          <w:rFonts w:cs="Times New Roman"/>
          <w:b/>
          <w:bCs/>
        </w:rPr>
      </w:pPr>
    </w:p>
    <w:p w14:paraId="3A066849"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xml:space="preserve">. Wykonawca, który podlega wykluczeniu na podstawie art. 24 ust. 1 pkt 13 i 14 oraz 16-20 </w:t>
      </w:r>
      <w:r w:rsidR="001146EF">
        <w:rPr>
          <w:rFonts w:cs="Times New Roman"/>
        </w:rPr>
        <w:t xml:space="preserve">ustawy </w:t>
      </w:r>
      <w:r w:rsidRPr="001D27C3">
        <w:rPr>
          <w:rFonts w:cs="Times New Roman"/>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2DB96C8"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W celu skorzystania z instytucji „samooczyszczenia”, Wykonawca zobowiązany jest do złożenia wraz z ofertą stosownego oświadczenia</w:t>
      </w:r>
      <w:r w:rsidR="00BF2650" w:rsidRPr="001D27C3">
        <w:rPr>
          <w:rFonts w:cs="Times New Roman"/>
        </w:rPr>
        <w:t xml:space="preserve"> </w:t>
      </w:r>
      <w:r w:rsidR="00BF2650" w:rsidRPr="001D27C3">
        <w:rPr>
          <w:rFonts w:cs="Times New Roman"/>
          <w:b/>
        </w:rPr>
        <w:t>(załącznik nr 2 do SIWZ)</w:t>
      </w:r>
      <w:r w:rsidRPr="001D27C3">
        <w:rPr>
          <w:rFonts w:cs="Times New Roman"/>
          <w:b/>
        </w:rPr>
        <w:t xml:space="preserve">, </w:t>
      </w:r>
      <w:r w:rsidRPr="001D27C3">
        <w:rPr>
          <w:rFonts w:cs="Times New Roman"/>
        </w:rPr>
        <w:t>a następnie zgodnie z art. 26 ust. 2 ustawy do złożenia dowodów.</w:t>
      </w:r>
    </w:p>
    <w:p w14:paraId="5D343D76" w14:textId="77777777" w:rsidR="001B16E0" w:rsidRPr="001D27C3" w:rsidRDefault="001B16E0" w:rsidP="001B16E0">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Wykonawca nie podlega wykluczeniu, jeżeli Zamawiający, uwzględniając wagę i szczególne okoliczności czynu Wykonawcy, uzna za wystarczające dowody, o których mowa w pkt 1.</w:t>
      </w:r>
    </w:p>
    <w:p w14:paraId="3826CAA8" w14:textId="77777777" w:rsidR="001B16E0" w:rsidRPr="001D27C3" w:rsidRDefault="001B16E0" w:rsidP="001B16E0">
      <w:pPr>
        <w:autoSpaceDE w:val="0"/>
        <w:autoSpaceDN w:val="0"/>
        <w:adjustRightInd w:val="0"/>
        <w:spacing w:after="0" w:line="240" w:lineRule="auto"/>
        <w:rPr>
          <w:rFonts w:cs="Times New Roman"/>
        </w:rPr>
      </w:pPr>
    </w:p>
    <w:p w14:paraId="4339735C" w14:textId="77777777" w:rsidR="00870402" w:rsidRPr="001D27C3" w:rsidRDefault="001B16E0" w:rsidP="001B16E0">
      <w:pPr>
        <w:autoSpaceDE w:val="0"/>
        <w:autoSpaceDN w:val="0"/>
        <w:adjustRightInd w:val="0"/>
        <w:spacing w:after="0" w:line="240" w:lineRule="auto"/>
        <w:rPr>
          <w:rFonts w:cs="Times New Roman"/>
          <w:b/>
          <w:bCs/>
        </w:rPr>
      </w:pPr>
      <w:r w:rsidRPr="001D27C3">
        <w:rPr>
          <w:rFonts w:cs="Times New Roman"/>
          <w:b/>
          <w:bCs/>
        </w:rPr>
        <w:t>ROZDZIAŁ XVI. INFORMACJA O SPOSOBIE POROZUMIEWANIA SIĘ ZAMAWIAJĄCEGO Z WYKONAWCAMI ORAZ PRZEKAZYWANIA DOKUMENTÓW</w:t>
      </w:r>
    </w:p>
    <w:p w14:paraId="0E0B7295" w14:textId="77777777" w:rsidR="001B16E0" w:rsidRPr="001D27C3" w:rsidRDefault="001B16E0" w:rsidP="001B16E0">
      <w:pPr>
        <w:autoSpaceDE w:val="0"/>
        <w:autoSpaceDN w:val="0"/>
        <w:adjustRightInd w:val="0"/>
        <w:spacing w:after="0" w:line="240" w:lineRule="auto"/>
        <w:rPr>
          <w:rFonts w:cs="Times New Roman"/>
          <w:b/>
          <w:bCs/>
        </w:rPr>
      </w:pPr>
    </w:p>
    <w:p w14:paraId="68376FA8" w14:textId="77777777" w:rsidR="00643D7A" w:rsidRPr="006F0715" w:rsidRDefault="00643D7A" w:rsidP="00382378">
      <w:pPr>
        <w:pStyle w:val="Akapitzlist"/>
        <w:numPr>
          <w:ilvl w:val="0"/>
          <w:numId w:val="2"/>
        </w:numPr>
        <w:autoSpaceDE w:val="0"/>
        <w:autoSpaceDN w:val="0"/>
        <w:adjustRightInd w:val="0"/>
        <w:spacing w:after="0" w:line="240" w:lineRule="auto"/>
        <w:jc w:val="both"/>
        <w:rPr>
          <w:rFonts w:cs="Times New Roman"/>
        </w:rPr>
      </w:pPr>
      <w:r w:rsidRPr="00C06C72">
        <w:rPr>
          <w:rFonts w:cs="Times New Roman"/>
        </w:rPr>
        <w:t xml:space="preserve">Z zastrzeżeniem postanowień zawartych w </w:t>
      </w:r>
      <w:r w:rsidR="00B03FEC" w:rsidRPr="00B03FEC">
        <w:rPr>
          <w:rFonts w:cs="Times New Roman"/>
        </w:rPr>
        <w:t>rozdz. XXI SIWZ</w:t>
      </w:r>
      <w:r w:rsidRPr="00C06C72">
        <w:rPr>
          <w:rFonts w:cs="Times New Roman"/>
        </w:rPr>
        <w:t xml:space="preserve">, Zamawiający </w:t>
      </w:r>
      <w:r w:rsidR="00AA7CA7" w:rsidRPr="00C06C72">
        <w:rPr>
          <w:rFonts w:cs="Times New Roman"/>
        </w:rPr>
        <w:t>wymaga</w:t>
      </w:r>
      <w:r w:rsidRPr="00C06C72">
        <w:rPr>
          <w:rFonts w:cs="Times New Roman"/>
        </w:rPr>
        <w:t xml:space="preserve">, aby komunikacja między Zamawiającym a Wykonawcami odbywała </w:t>
      </w:r>
      <w:r w:rsidR="00884F8D" w:rsidRPr="00C06C72">
        <w:rPr>
          <w:rFonts w:cs="Times New Roman"/>
        </w:rPr>
        <w:t>się</w:t>
      </w:r>
      <w:r w:rsidR="00B03FEC">
        <w:rPr>
          <w:rFonts w:cs="Times New Roman"/>
        </w:rPr>
        <w:t xml:space="preserve"> przy</w:t>
      </w:r>
      <w:r w:rsidRPr="00C06C72">
        <w:rPr>
          <w:rFonts w:cs="Times New Roman"/>
        </w:rPr>
        <w:t xml:space="preserve"> użyciu środków komunikacji elektronicznej w </w:t>
      </w:r>
      <w:r w:rsidRPr="00214F73">
        <w:rPr>
          <w:rFonts w:cs="Times New Roman"/>
        </w:rPr>
        <w:t>rozumieniu ustawy z dnia 18 lipca 2002 r. o świadczeniu usług drogą elektroniczną (</w:t>
      </w:r>
      <w:r w:rsidR="00B03FEC" w:rsidRPr="00214F73">
        <w:rPr>
          <w:rFonts w:cs="Times New Roman"/>
        </w:rPr>
        <w:t xml:space="preserve">Dz.U.2019.123 </w:t>
      </w:r>
      <w:proofErr w:type="spellStart"/>
      <w:r w:rsidR="00B03FEC" w:rsidRPr="00214F73">
        <w:rPr>
          <w:rFonts w:cs="Times New Roman"/>
        </w:rPr>
        <w:t>t.j</w:t>
      </w:r>
      <w:proofErr w:type="spellEnd"/>
      <w:r w:rsidR="00B03FEC" w:rsidRPr="00214F73">
        <w:rPr>
          <w:rFonts w:cs="Times New Roman"/>
        </w:rPr>
        <w:t xml:space="preserve">. z dnia 2019.01.21 z </w:t>
      </w:r>
      <w:proofErr w:type="spellStart"/>
      <w:r w:rsidR="00B03FEC" w:rsidRPr="00214F73">
        <w:rPr>
          <w:rFonts w:cs="Times New Roman"/>
        </w:rPr>
        <w:t>późn</w:t>
      </w:r>
      <w:proofErr w:type="spellEnd"/>
      <w:r w:rsidR="00B03FEC" w:rsidRPr="00214F73">
        <w:rPr>
          <w:rFonts w:cs="Times New Roman"/>
        </w:rPr>
        <w:t xml:space="preserve">. zm.),  </w:t>
      </w:r>
      <w:r w:rsidR="00884F8D" w:rsidRPr="00214F73">
        <w:rPr>
          <w:rFonts w:cs="Times New Roman"/>
        </w:rPr>
        <w:t>zgodnie z art. 18a ustawy z dnia 22 czerwca 2016 r. o zmianie ustawy - Prawo zamówień publicznych oraz niektórych innych ustaw</w:t>
      </w:r>
      <w:r w:rsidRPr="00214F73">
        <w:rPr>
          <w:rFonts w:cs="Times New Roman"/>
        </w:rPr>
        <w:t xml:space="preserve">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z dnia 2019.09.27</w:t>
      </w:r>
      <w:r w:rsidR="00B03FEC" w:rsidRPr="00C06C72">
        <w:rPr>
          <w:rFonts w:cs="Times New Roman"/>
        </w:rPr>
        <w:t>)</w:t>
      </w:r>
      <w:r w:rsidR="00B03FEC">
        <w:rPr>
          <w:rFonts w:cs="Times New Roman"/>
        </w:rPr>
        <w:t xml:space="preserve"> </w:t>
      </w:r>
      <w:r w:rsidRPr="00C06C72">
        <w:rPr>
          <w:rFonts w:cs="Times New Roman"/>
        </w:rPr>
        <w:t xml:space="preserve">– adres e-mail: </w:t>
      </w:r>
      <w:hyperlink r:id="rId9" w:history="1">
        <w:r w:rsidR="006F0715" w:rsidRPr="00C50E19">
          <w:rPr>
            <w:rStyle w:val="Hipercze"/>
            <w:rFonts w:cs="Times New Roman"/>
            <w:b/>
            <w:color w:val="548DD4" w:themeColor="text2" w:themeTint="99"/>
          </w:rPr>
          <w:t>a.drozd@bonifratrzy.krakow.pl</w:t>
        </w:r>
      </w:hyperlink>
    </w:p>
    <w:p w14:paraId="31C35C58" w14:textId="77777777" w:rsidR="00AA7CA7" w:rsidRPr="00214F73" w:rsidRDefault="00643D7A" w:rsidP="00643D7A">
      <w:pPr>
        <w:autoSpaceDE w:val="0"/>
        <w:autoSpaceDN w:val="0"/>
        <w:adjustRightInd w:val="0"/>
        <w:spacing w:after="0" w:line="240" w:lineRule="auto"/>
        <w:ind w:left="284" w:hanging="284"/>
        <w:jc w:val="both"/>
        <w:rPr>
          <w:rFonts w:cs="Times New Roman"/>
          <w:strike/>
        </w:rPr>
      </w:pPr>
      <w:r w:rsidRPr="00C06C72">
        <w:rPr>
          <w:rFonts w:cs="Times New Roman"/>
          <w:b/>
        </w:rPr>
        <w:t>2</w:t>
      </w:r>
      <w:r w:rsidRPr="00C06C72">
        <w:rPr>
          <w:rFonts w:cs="Times New Roman"/>
        </w:rPr>
        <w:t>. W przypadku wezwania przez Zamawiającego do złożenia, uzupełnienia lub poprawienia oświadczeń, dokumentów lub pełnomocnictw, w trybie art. 26 ust. 2 lub ust. 3 ustawy, oświadczenia, dokumenty lub pełnomocnictwa należy przedłożyć (złożyć/uzupełnić/poprawić)</w:t>
      </w:r>
      <w:r w:rsidR="00AA7CA7" w:rsidRPr="00C06C72">
        <w:t xml:space="preserve"> </w:t>
      </w:r>
      <w:r w:rsidR="00D63AB7" w:rsidRPr="00C06C72">
        <w:rPr>
          <w:rFonts w:cs="Times New Roman"/>
        </w:rPr>
        <w:t xml:space="preserve">zgodnie z art. 18a ustawy z dnia 22 czerwca 2016 r. o zmianie ustawy - Prawo zamówień publicznych oraz niektórych innych ustaw </w:t>
      </w:r>
      <w:r w:rsidR="00B03FEC" w:rsidRPr="00214F73">
        <w:rPr>
          <w:rFonts w:cs="Times New Roman"/>
        </w:rPr>
        <w:t xml:space="preserve">(Dz.U.2019.1843 </w:t>
      </w:r>
      <w:proofErr w:type="spellStart"/>
      <w:r w:rsidR="00B03FEC" w:rsidRPr="00214F73">
        <w:rPr>
          <w:rFonts w:cs="Times New Roman"/>
        </w:rPr>
        <w:t>t.j</w:t>
      </w:r>
      <w:proofErr w:type="spellEnd"/>
      <w:r w:rsidR="00B03FEC" w:rsidRPr="00214F73">
        <w:rPr>
          <w:rFonts w:cs="Times New Roman"/>
        </w:rPr>
        <w:t>. z dnia 2019.09.27)</w:t>
      </w:r>
    </w:p>
    <w:p w14:paraId="2EBA6D6B"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214F73">
        <w:rPr>
          <w:rFonts w:cs="Times New Roman"/>
          <w:b/>
        </w:rPr>
        <w:t>3</w:t>
      </w:r>
      <w:r w:rsidRPr="00214F73">
        <w:rPr>
          <w:rFonts w:cs="Times New Roman"/>
        </w:rPr>
        <w:t>. Jeżeli Zamawiający lub Wykonawca przekazują oświadczenia, wnioski, zawiadomienia oraz informacje przy użyciu środków komunikacji elektronicznej w rozumieniu ustawy z dnia 18 lipca 2002 r. o świadczeniu usług drogą elektroniczną, (</w:t>
      </w:r>
      <w:r w:rsidR="00B03FEC" w:rsidRPr="00214F73">
        <w:rPr>
          <w:rFonts w:cs="Times New Roman"/>
        </w:rPr>
        <w:t xml:space="preserve">Dz.U.2019.123 </w:t>
      </w:r>
      <w:proofErr w:type="spellStart"/>
      <w:r w:rsidR="00B03FEC" w:rsidRPr="00214F73">
        <w:rPr>
          <w:rFonts w:cs="Times New Roman"/>
        </w:rPr>
        <w:t>t.j</w:t>
      </w:r>
      <w:proofErr w:type="spellEnd"/>
      <w:r w:rsidR="00B03FEC" w:rsidRPr="00214F73">
        <w:rPr>
          <w:rFonts w:cs="Times New Roman"/>
        </w:rPr>
        <w:t xml:space="preserve">. z dnia 2019.01.21 </w:t>
      </w:r>
      <w:r w:rsidR="00B03FEC" w:rsidRPr="00C06C72">
        <w:rPr>
          <w:rFonts w:cs="Times New Roman"/>
        </w:rPr>
        <w:t xml:space="preserve">z </w:t>
      </w:r>
      <w:proofErr w:type="spellStart"/>
      <w:r w:rsidR="00B03FEC" w:rsidRPr="00C06C72">
        <w:rPr>
          <w:rFonts w:cs="Times New Roman"/>
        </w:rPr>
        <w:t>późn</w:t>
      </w:r>
      <w:proofErr w:type="spellEnd"/>
      <w:r w:rsidR="00B03FEC" w:rsidRPr="00C06C72">
        <w:rPr>
          <w:rFonts w:cs="Times New Roman"/>
        </w:rPr>
        <w:t xml:space="preserve">. zm.) </w:t>
      </w:r>
      <w:r w:rsidRPr="00C06C72">
        <w:rPr>
          <w:rFonts w:cs="Times New Roman"/>
        </w:rPr>
        <w:t>każda ze stron na żądanie drugiej strony niezwłocznie potwierdza fakt ich otrzymania.</w:t>
      </w:r>
    </w:p>
    <w:p w14:paraId="4104665B"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Niezwłocznie po otwarciu złożonych ofert, Zamawiający zamieści na swojej stronie internetowej</w:t>
      </w:r>
    </w:p>
    <w:p w14:paraId="60D78BA5" w14:textId="77777777" w:rsidR="00643D7A" w:rsidRPr="001D27C3" w:rsidRDefault="006F0715" w:rsidP="00643D7A">
      <w:pPr>
        <w:autoSpaceDE w:val="0"/>
        <w:autoSpaceDN w:val="0"/>
        <w:adjustRightInd w:val="0"/>
        <w:spacing w:after="0" w:line="240" w:lineRule="auto"/>
        <w:ind w:left="284"/>
        <w:jc w:val="both"/>
        <w:rPr>
          <w:rFonts w:cs="Times New Roman"/>
        </w:rPr>
      </w:pPr>
      <w:r w:rsidRPr="00C50E19">
        <w:rPr>
          <w:rFonts w:cs="Times New Roman"/>
          <w:b/>
          <w:color w:val="548DD4" w:themeColor="text2" w:themeTint="99"/>
          <w:u w:val="single"/>
        </w:rPr>
        <w:t>www.bonifratrzy.krakow.pl</w:t>
      </w:r>
      <w:r w:rsidR="00643D7A" w:rsidRPr="006F0715">
        <w:rPr>
          <w:rFonts w:cs="Times New Roman"/>
          <w:color w:val="FF0000"/>
        </w:rPr>
        <w:t xml:space="preserve"> </w:t>
      </w:r>
      <w:r w:rsidR="00643D7A" w:rsidRPr="001D27C3">
        <w:rPr>
          <w:rFonts w:cs="Times New Roman"/>
        </w:rPr>
        <w:t>informacje dotyczące:</w:t>
      </w:r>
    </w:p>
    <w:p w14:paraId="481529EF" w14:textId="77777777" w:rsidR="00643D7A" w:rsidRPr="001D27C3" w:rsidRDefault="00643D7A" w:rsidP="00643D7A">
      <w:pPr>
        <w:autoSpaceDE w:val="0"/>
        <w:autoSpaceDN w:val="0"/>
        <w:adjustRightInd w:val="0"/>
        <w:spacing w:after="0" w:line="240" w:lineRule="auto"/>
        <w:ind w:left="568" w:hanging="284"/>
        <w:jc w:val="both"/>
        <w:rPr>
          <w:rFonts w:cs="Times New Roman"/>
        </w:rPr>
      </w:pPr>
      <w:r w:rsidRPr="001D27C3">
        <w:rPr>
          <w:rFonts w:cs="Times New Roman"/>
        </w:rPr>
        <w:t>1) kwoty, jaką zamierza przeznaczyć na sfinansowanie zamówienia;</w:t>
      </w:r>
    </w:p>
    <w:p w14:paraId="6EF68C5D" w14:textId="77777777" w:rsidR="00643D7A" w:rsidRPr="001D27C3" w:rsidRDefault="00643D7A" w:rsidP="00643D7A">
      <w:pPr>
        <w:autoSpaceDE w:val="0"/>
        <w:autoSpaceDN w:val="0"/>
        <w:adjustRightInd w:val="0"/>
        <w:spacing w:after="0" w:line="240" w:lineRule="auto"/>
        <w:ind w:left="568" w:hanging="284"/>
        <w:jc w:val="both"/>
        <w:rPr>
          <w:rFonts w:cs="Times New Roman"/>
        </w:rPr>
      </w:pPr>
      <w:r w:rsidRPr="001D27C3">
        <w:rPr>
          <w:rFonts w:cs="Times New Roman"/>
        </w:rPr>
        <w:t>2) firm oraz adresów Wykonawców, którzy złożyli oferty w terminie;</w:t>
      </w:r>
    </w:p>
    <w:p w14:paraId="0373C420" w14:textId="77777777" w:rsidR="00643D7A" w:rsidRPr="001D27C3" w:rsidRDefault="00643D7A" w:rsidP="00643D7A">
      <w:pPr>
        <w:autoSpaceDE w:val="0"/>
        <w:autoSpaceDN w:val="0"/>
        <w:adjustRightInd w:val="0"/>
        <w:spacing w:after="0" w:line="240" w:lineRule="auto"/>
        <w:ind w:left="567" w:hanging="283"/>
        <w:jc w:val="both"/>
        <w:rPr>
          <w:rFonts w:cs="Times New Roman"/>
        </w:rPr>
      </w:pPr>
      <w:r w:rsidRPr="001D27C3">
        <w:rPr>
          <w:rFonts w:cs="Times New Roman"/>
        </w:rPr>
        <w:t xml:space="preserve">3) ceny, terminu wykonania zamówienia, okresu gwarancji i warunków płatności zawartych w ofertach </w:t>
      </w:r>
    </w:p>
    <w:p w14:paraId="0B37A851" w14:textId="77777777" w:rsidR="00643D7A" w:rsidRPr="001D27C3" w:rsidRDefault="00643D7A" w:rsidP="00643D7A">
      <w:pPr>
        <w:autoSpaceDE w:val="0"/>
        <w:autoSpaceDN w:val="0"/>
        <w:adjustRightInd w:val="0"/>
        <w:spacing w:after="0" w:line="240" w:lineRule="auto"/>
        <w:ind w:left="284" w:hanging="284"/>
        <w:jc w:val="both"/>
        <w:rPr>
          <w:rFonts w:cs="Times New Roman"/>
        </w:rPr>
      </w:pPr>
      <w:r w:rsidRPr="001D27C3">
        <w:rPr>
          <w:rFonts w:cs="Times New Roman"/>
          <w:b/>
        </w:rPr>
        <w:t>5</w:t>
      </w:r>
      <w:r w:rsidRPr="001D27C3">
        <w:rPr>
          <w:rFonts w:cs="Times New Roman"/>
        </w:rPr>
        <w:t>. Informację o wyborze oferty najkorzystniejszej bądź o unieważnieniu postępowania Zamawiający</w:t>
      </w:r>
    </w:p>
    <w:p w14:paraId="7140D0BD" w14:textId="77777777" w:rsidR="00643D7A" w:rsidRPr="001D27C3" w:rsidRDefault="00643D7A" w:rsidP="00643D7A">
      <w:pPr>
        <w:autoSpaceDE w:val="0"/>
        <w:autoSpaceDN w:val="0"/>
        <w:adjustRightInd w:val="0"/>
        <w:spacing w:after="0" w:line="240" w:lineRule="auto"/>
        <w:ind w:left="284"/>
        <w:jc w:val="both"/>
        <w:rPr>
          <w:rFonts w:cs="Times New Roman"/>
        </w:rPr>
      </w:pPr>
      <w:r w:rsidRPr="001D27C3">
        <w:rPr>
          <w:rFonts w:cs="Times New Roman"/>
        </w:rPr>
        <w:t xml:space="preserve">zamieści na stronie internetowej pod następującym adresem: </w:t>
      </w:r>
      <w:r w:rsidR="006F0715" w:rsidRPr="00C50E19">
        <w:rPr>
          <w:rFonts w:cs="Times New Roman"/>
          <w:b/>
          <w:color w:val="548DD4" w:themeColor="text2" w:themeTint="99"/>
          <w:u w:val="single"/>
        </w:rPr>
        <w:t>www.bonifratrzy.krakow.pl</w:t>
      </w:r>
    </w:p>
    <w:p w14:paraId="5E94CE08" w14:textId="77777777" w:rsidR="00F91624" w:rsidRPr="001D27C3" w:rsidRDefault="00F91624" w:rsidP="001B16E0">
      <w:pPr>
        <w:autoSpaceDE w:val="0"/>
        <w:autoSpaceDN w:val="0"/>
        <w:adjustRightInd w:val="0"/>
        <w:spacing w:after="0" w:line="240" w:lineRule="auto"/>
        <w:jc w:val="both"/>
        <w:rPr>
          <w:rFonts w:cs="Times New Roman"/>
        </w:rPr>
      </w:pPr>
    </w:p>
    <w:p w14:paraId="0DB0EDFD" w14:textId="77777777" w:rsidR="001B16E0" w:rsidRPr="001D27C3" w:rsidRDefault="001B16E0" w:rsidP="001B16E0">
      <w:pPr>
        <w:autoSpaceDE w:val="0"/>
        <w:autoSpaceDN w:val="0"/>
        <w:adjustRightInd w:val="0"/>
        <w:spacing w:after="0" w:line="240" w:lineRule="auto"/>
        <w:jc w:val="both"/>
        <w:rPr>
          <w:rFonts w:cs="Times New Roman"/>
          <w:b/>
          <w:bCs/>
        </w:rPr>
      </w:pPr>
      <w:r w:rsidRPr="001D27C3">
        <w:rPr>
          <w:rFonts w:cs="Times New Roman"/>
          <w:b/>
          <w:bCs/>
        </w:rPr>
        <w:lastRenderedPageBreak/>
        <w:t>ROZDZIAŁ XVII. OPIS SPOSOBU UDZIELANIA WYJAŚNIEŃ DOT</w:t>
      </w:r>
      <w:r w:rsidR="00F91624" w:rsidRPr="001D27C3">
        <w:rPr>
          <w:rFonts w:cs="Times New Roman"/>
          <w:b/>
          <w:bCs/>
        </w:rPr>
        <w:t xml:space="preserve">YCZĄCYCH SPECYFIKACJI ISTOTNYCH </w:t>
      </w:r>
      <w:r w:rsidRPr="001D27C3">
        <w:rPr>
          <w:rFonts w:cs="Times New Roman"/>
          <w:b/>
          <w:bCs/>
        </w:rPr>
        <w:t>WARUNKÓW ZAMÓWIENIA</w:t>
      </w:r>
    </w:p>
    <w:p w14:paraId="57A6B7A9" w14:textId="77777777" w:rsidR="005F24F4" w:rsidRPr="001D27C3" w:rsidRDefault="005F24F4" w:rsidP="001B16E0">
      <w:pPr>
        <w:autoSpaceDE w:val="0"/>
        <w:autoSpaceDN w:val="0"/>
        <w:adjustRightInd w:val="0"/>
        <w:spacing w:after="0" w:line="240" w:lineRule="auto"/>
        <w:jc w:val="both"/>
        <w:rPr>
          <w:rFonts w:cs="Times New Roman"/>
          <w:b/>
          <w:bCs/>
        </w:rPr>
      </w:pPr>
    </w:p>
    <w:p w14:paraId="31E0A370"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1</w:t>
      </w:r>
      <w:r w:rsidRPr="001D27C3">
        <w:rPr>
          <w:rFonts w:cs="Times New Roman"/>
        </w:rPr>
        <w:t>. Wykonawca może zwrócić się do Zamawiającego o wyjaśnienie treści SIWZ.</w:t>
      </w:r>
    </w:p>
    <w:p w14:paraId="11EADFC0" w14:textId="77777777" w:rsidR="005F24F4"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2</w:t>
      </w:r>
      <w:r w:rsidRPr="001D27C3">
        <w:rPr>
          <w:rFonts w:cs="Times New Roman"/>
        </w:rPr>
        <w:t>. Zamawiający niezwłocznie udzieli wyjaśnień, jednakże nie później niż na 2 dni przed upływem</w:t>
      </w:r>
      <w:r w:rsidR="00F91624" w:rsidRPr="001D27C3">
        <w:rPr>
          <w:rFonts w:cs="Times New Roman"/>
        </w:rPr>
        <w:t xml:space="preserve"> </w:t>
      </w:r>
      <w:r w:rsidRPr="001D27C3">
        <w:rPr>
          <w:rFonts w:cs="Times New Roman"/>
        </w:rPr>
        <w:t>terminu składania ofert, o ile wniosek o wyjaśnienie SIWZ wpłynie do Zamawiającego</w:t>
      </w:r>
      <w:r w:rsidR="00F91624" w:rsidRPr="001D27C3">
        <w:rPr>
          <w:rFonts w:cs="Times New Roman"/>
        </w:rPr>
        <w:t xml:space="preserve"> </w:t>
      </w:r>
      <w:r w:rsidRPr="001D27C3">
        <w:rPr>
          <w:rFonts w:cs="Times New Roman"/>
        </w:rPr>
        <w:t>nie później niż do końca dnia, w którym upływa połowa wyznaczonego terminu składania ofert.</w:t>
      </w:r>
      <w:r w:rsidR="00F91624" w:rsidRPr="001D27C3">
        <w:rPr>
          <w:rFonts w:cs="Times New Roman"/>
        </w:rPr>
        <w:t xml:space="preserve"> </w:t>
      </w:r>
    </w:p>
    <w:p w14:paraId="7A9676FA"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3.</w:t>
      </w:r>
      <w:r w:rsidRPr="001D27C3">
        <w:rPr>
          <w:rFonts w:cs="Times New Roman"/>
        </w:rPr>
        <w:t xml:space="preserve"> W uzasadnionych przypadkach Zamawiający może przed upływem terminu składania ofert</w:t>
      </w:r>
      <w:r w:rsidR="00F91624" w:rsidRPr="001D27C3">
        <w:rPr>
          <w:rFonts w:cs="Times New Roman"/>
        </w:rPr>
        <w:t xml:space="preserve"> </w:t>
      </w:r>
      <w:r w:rsidRPr="006F0715">
        <w:rPr>
          <w:rFonts w:cs="Times New Roman"/>
        </w:rPr>
        <w:t>zmienić</w:t>
      </w:r>
      <w:r w:rsidRPr="001D27C3">
        <w:rPr>
          <w:rFonts w:cs="Times New Roman"/>
        </w:rPr>
        <w:t xml:space="preserve"> treść SIWZ. Każda wprowadzona przez Zamawiającego zmiana staje się w takim</w:t>
      </w:r>
      <w:r w:rsidR="00F91624" w:rsidRPr="001D27C3">
        <w:rPr>
          <w:rFonts w:cs="Times New Roman"/>
        </w:rPr>
        <w:t xml:space="preserve"> </w:t>
      </w:r>
      <w:r w:rsidRPr="001D27C3">
        <w:rPr>
          <w:rFonts w:cs="Times New Roman"/>
        </w:rPr>
        <w:t>przypadku częścią SIWZ. Dokonaną zmianę treści SIWZ Zamawiający udostępnia na stronie</w:t>
      </w:r>
      <w:r w:rsidR="00F91624" w:rsidRPr="001D27C3">
        <w:rPr>
          <w:rFonts w:cs="Times New Roman"/>
        </w:rPr>
        <w:t xml:space="preserve"> </w:t>
      </w:r>
      <w:r w:rsidRPr="001D27C3">
        <w:rPr>
          <w:rFonts w:cs="Times New Roman"/>
        </w:rPr>
        <w:t xml:space="preserve">internetowej po adresem: </w:t>
      </w:r>
      <w:r w:rsidR="006F0715" w:rsidRPr="00C50E19">
        <w:rPr>
          <w:rFonts w:cs="Times New Roman"/>
          <w:b/>
          <w:color w:val="548DD4" w:themeColor="text2" w:themeTint="99"/>
          <w:u w:val="single"/>
        </w:rPr>
        <w:t>www.bonifratrzy.krakow.pl</w:t>
      </w:r>
    </w:p>
    <w:p w14:paraId="795F57CB"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4</w:t>
      </w:r>
      <w:r w:rsidRPr="001D27C3">
        <w:rPr>
          <w:rFonts w:cs="Times New Roman"/>
        </w:rPr>
        <w:t>. Zamawiający oświadcza, iż nie zamierza zwoływać zebrania Wykonawców w celu wyjaśnienia</w:t>
      </w:r>
      <w:r w:rsidR="00F91624" w:rsidRPr="001D27C3">
        <w:rPr>
          <w:rFonts w:cs="Times New Roman"/>
        </w:rPr>
        <w:t xml:space="preserve"> </w:t>
      </w:r>
      <w:r w:rsidRPr="001D27C3">
        <w:rPr>
          <w:rFonts w:cs="Times New Roman"/>
        </w:rPr>
        <w:t>treści SIWZ.</w:t>
      </w:r>
    </w:p>
    <w:p w14:paraId="59B7F411" w14:textId="77777777" w:rsidR="001B16E0" w:rsidRPr="001D27C3" w:rsidRDefault="001B16E0" w:rsidP="005F24F4">
      <w:pPr>
        <w:autoSpaceDE w:val="0"/>
        <w:autoSpaceDN w:val="0"/>
        <w:adjustRightInd w:val="0"/>
        <w:spacing w:after="0" w:line="240" w:lineRule="auto"/>
        <w:ind w:left="284" w:hanging="284"/>
        <w:jc w:val="both"/>
        <w:rPr>
          <w:rFonts w:cs="Times New Roman"/>
        </w:rPr>
      </w:pPr>
      <w:r w:rsidRPr="001D27C3">
        <w:rPr>
          <w:rFonts w:cs="Times New Roman"/>
          <w:b/>
        </w:rPr>
        <w:t>5.</w:t>
      </w:r>
      <w:r w:rsidRPr="001D27C3">
        <w:rPr>
          <w:rFonts w:cs="Times New Roman"/>
        </w:rPr>
        <w:t xml:space="preserve"> Treść niniejszej SIWZ zamieszczona jest na stronie internetowej, pod następującym adresem:</w:t>
      </w:r>
      <w:r w:rsidR="00F91624" w:rsidRPr="001D27C3">
        <w:rPr>
          <w:rFonts w:cs="Times New Roman"/>
        </w:rPr>
        <w:t xml:space="preserve"> </w:t>
      </w:r>
      <w:r w:rsidR="006F0715" w:rsidRPr="00C50E19">
        <w:rPr>
          <w:rFonts w:cs="Times New Roman"/>
          <w:b/>
          <w:color w:val="548DD4" w:themeColor="text2" w:themeTint="99"/>
          <w:u w:val="single"/>
        </w:rPr>
        <w:t>www.bonifratrzy.krakow.pl</w:t>
      </w:r>
      <w:r w:rsidR="009A0296" w:rsidRPr="006F0715">
        <w:rPr>
          <w:rFonts w:cs="Times New Roman"/>
          <w:color w:val="FF0000"/>
        </w:rPr>
        <w:t xml:space="preserve"> </w:t>
      </w:r>
      <w:r w:rsidRPr="001D27C3">
        <w:rPr>
          <w:rFonts w:cs="Times New Roman"/>
        </w:rPr>
        <w:t>Wszelkie zmiany treści SIWZ, jak też wyjaśnienia i odpowiedzi na</w:t>
      </w:r>
      <w:r w:rsidR="00F91624" w:rsidRPr="001D27C3">
        <w:rPr>
          <w:rFonts w:cs="Times New Roman"/>
        </w:rPr>
        <w:t xml:space="preserve"> </w:t>
      </w:r>
      <w:r w:rsidRPr="001D27C3">
        <w:rPr>
          <w:rFonts w:cs="Times New Roman"/>
        </w:rPr>
        <w:t>pytania co do treści SIWZ, Zamawiający zamieszczać będzie także pod wskazanym wyżej</w:t>
      </w:r>
      <w:r w:rsidR="00F91624" w:rsidRPr="001D27C3">
        <w:rPr>
          <w:rFonts w:cs="Times New Roman"/>
        </w:rPr>
        <w:t xml:space="preserve"> </w:t>
      </w:r>
      <w:r w:rsidRPr="001D27C3">
        <w:rPr>
          <w:rFonts w:cs="Times New Roman"/>
        </w:rPr>
        <w:t>adresem internetowym.</w:t>
      </w:r>
    </w:p>
    <w:p w14:paraId="011B0A9E" w14:textId="77777777" w:rsidR="00F91624" w:rsidRPr="001D27C3" w:rsidRDefault="00F91624" w:rsidP="001B16E0">
      <w:pPr>
        <w:autoSpaceDE w:val="0"/>
        <w:autoSpaceDN w:val="0"/>
        <w:adjustRightInd w:val="0"/>
        <w:spacing w:after="0" w:line="240" w:lineRule="auto"/>
        <w:jc w:val="both"/>
        <w:rPr>
          <w:rFonts w:cs="Times New Roman"/>
        </w:rPr>
      </w:pPr>
    </w:p>
    <w:p w14:paraId="05730C18" w14:textId="77777777" w:rsidR="001B16E0" w:rsidRPr="001D27C3" w:rsidRDefault="001B16E0" w:rsidP="001B16E0">
      <w:pPr>
        <w:autoSpaceDE w:val="0"/>
        <w:autoSpaceDN w:val="0"/>
        <w:adjustRightInd w:val="0"/>
        <w:spacing w:after="0" w:line="240" w:lineRule="auto"/>
        <w:jc w:val="both"/>
        <w:rPr>
          <w:rFonts w:cs="Times New Roman"/>
          <w:b/>
          <w:bCs/>
        </w:rPr>
      </w:pPr>
      <w:r w:rsidRPr="001D27C3">
        <w:rPr>
          <w:rFonts w:cs="Times New Roman"/>
          <w:b/>
          <w:bCs/>
        </w:rPr>
        <w:t>ROZDZIAŁ XVIII. OSOBY ZE STRONY ZAMAWIAJĄCEGO U</w:t>
      </w:r>
      <w:r w:rsidR="00F91624" w:rsidRPr="001D27C3">
        <w:rPr>
          <w:rFonts w:cs="Times New Roman"/>
          <w:b/>
          <w:bCs/>
        </w:rPr>
        <w:t xml:space="preserve">PRAWNIONE DO POROZUMIEWANIA SIĘ </w:t>
      </w:r>
      <w:r w:rsidRPr="001D27C3">
        <w:rPr>
          <w:rFonts w:cs="Times New Roman"/>
          <w:b/>
          <w:bCs/>
        </w:rPr>
        <w:t>Z WYKONAWCAMI</w:t>
      </w:r>
    </w:p>
    <w:p w14:paraId="29A3AD25" w14:textId="77777777" w:rsidR="009A0296" w:rsidRPr="001D27C3" w:rsidRDefault="009A0296" w:rsidP="009A0296">
      <w:pPr>
        <w:pStyle w:val="Bezodstpw"/>
        <w:rPr>
          <w:rFonts w:cs="Times New Roman"/>
        </w:rPr>
      </w:pPr>
    </w:p>
    <w:p w14:paraId="07361ACD" w14:textId="77777777" w:rsidR="009A0296" w:rsidRPr="001D27C3" w:rsidRDefault="009A0296" w:rsidP="009A0296">
      <w:pPr>
        <w:pStyle w:val="Bezodstpw"/>
        <w:rPr>
          <w:rFonts w:cs="Times New Roman"/>
        </w:rPr>
      </w:pPr>
      <w:r w:rsidRPr="001D27C3">
        <w:rPr>
          <w:rFonts w:cs="Times New Roman"/>
        </w:rPr>
        <w:t>Osoby upoważnione ze strony zamawiającego do kontaktowania się z wykonawcami:</w:t>
      </w:r>
    </w:p>
    <w:p w14:paraId="41AEE10F" w14:textId="77777777" w:rsidR="009A0296" w:rsidRDefault="009A0296" w:rsidP="009A0296">
      <w:pPr>
        <w:pStyle w:val="Bezodstpw"/>
        <w:rPr>
          <w:rFonts w:cs="Times New Roman"/>
          <w:u w:val="single"/>
        </w:rPr>
      </w:pPr>
      <w:r w:rsidRPr="001D27C3">
        <w:rPr>
          <w:rFonts w:cs="Times New Roman"/>
          <w:u w:val="single"/>
        </w:rPr>
        <w:t>Sprawy merytoryczne:</w:t>
      </w:r>
    </w:p>
    <w:p w14:paraId="6CFCCF94" w14:textId="77777777" w:rsidR="007A7E5B" w:rsidRPr="007A7E5B" w:rsidRDefault="007A7E5B" w:rsidP="009A0296">
      <w:pPr>
        <w:pStyle w:val="Bezodstpw"/>
        <w:rPr>
          <w:rFonts w:cs="Times New Roman"/>
        </w:rPr>
      </w:pPr>
      <w:r w:rsidRPr="007A7E5B">
        <w:rPr>
          <w:rFonts w:cs="Times New Roman"/>
        </w:rPr>
        <w:t xml:space="preserve">Tomasz </w:t>
      </w:r>
      <w:proofErr w:type="spellStart"/>
      <w:r w:rsidRPr="007A7E5B">
        <w:rPr>
          <w:rFonts w:cs="Times New Roman"/>
        </w:rPr>
        <w:t>Hodurek</w:t>
      </w:r>
      <w:proofErr w:type="spellEnd"/>
    </w:p>
    <w:p w14:paraId="39B46218" w14:textId="77777777" w:rsidR="00AD1B9B" w:rsidRPr="00C50E19" w:rsidRDefault="004B2C57" w:rsidP="00AD1B9B">
      <w:pPr>
        <w:pStyle w:val="Bezodstpw"/>
        <w:rPr>
          <w:rFonts w:cstheme="minorHAnsi"/>
        </w:rPr>
      </w:pPr>
      <w:r>
        <w:rPr>
          <w:rFonts w:cstheme="minorHAnsi"/>
        </w:rPr>
        <w:t>e-mail: t.hodurek@</w:t>
      </w:r>
      <w:r w:rsidR="007A7E5B">
        <w:rPr>
          <w:rFonts w:cstheme="minorHAnsi"/>
        </w:rPr>
        <w:t>bonifratrzy.krakow.pl</w:t>
      </w:r>
    </w:p>
    <w:p w14:paraId="5823F9F9" w14:textId="77777777" w:rsidR="009A0296" w:rsidRPr="001D27C3" w:rsidRDefault="009A0296" w:rsidP="009A0296">
      <w:pPr>
        <w:pStyle w:val="Bezodstpw"/>
        <w:rPr>
          <w:rFonts w:cs="Times New Roman"/>
          <w:u w:val="single"/>
        </w:rPr>
      </w:pPr>
    </w:p>
    <w:p w14:paraId="7739BBB1" w14:textId="77777777" w:rsidR="00B30593" w:rsidRPr="001D27C3" w:rsidRDefault="00B30593" w:rsidP="00B30593">
      <w:pPr>
        <w:widowControl w:val="0"/>
        <w:suppressAutoHyphens/>
        <w:autoSpaceDE w:val="0"/>
        <w:spacing w:after="0" w:line="240" w:lineRule="auto"/>
        <w:jc w:val="both"/>
        <w:rPr>
          <w:rFonts w:eastAsia="Times New Roman" w:cs="Times New Roman"/>
          <w:u w:val="single"/>
          <w:lang w:eastAsia="ar-SA"/>
        </w:rPr>
      </w:pPr>
      <w:r w:rsidRPr="001D27C3">
        <w:rPr>
          <w:rFonts w:eastAsia="Times New Roman" w:cs="Times New Roman"/>
          <w:u w:val="single"/>
          <w:lang w:eastAsia="ar-SA"/>
        </w:rPr>
        <w:t>Sprawy formalno-prawne:</w:t>
      </w:r>
    </w:p>
    <w:p w14:paraId="7CE26743" w14:textId="77777777" w:rsidR="00B30593" w:rsidRPr="00C50E19" w:rsidRDefault="006F0715" w:rsidP="00B30593">
      <w:pPr>
        <w:widowControl w:val="0"/>
        <w:suppressAutoHyphens/>
        <w:autoSpaceDE w:val="0"/>
        <w:spacing w:after="0" w:line="240" w:lineRule="auto"/>
        <w:jc w:val="both"/>
        <w:rPr>
          <w:rFonts w:eastAsia="Times New Roman" w:cs="Times New Roman"/>
          <w:lang w:eastAsia="ar-SA"/>
        </w:rPr>
      </w:pPr>
      <w:r w:rsidRPr="00C50E19">
        <w:rPr>
          <w:rFonts w:eastAsia="Times New Roman" w:cs="Times New Roman"/>
          <w:lang w:eastAsia="ar-SA"/>
        </w:rPr>
        <w:t>Anna Szlama</w:t>
      </w:r>
    </w:p>
    <w:p w14:paraId="14A0802F" w14:textId="77777777" w:rsidR="00B30593" w:rsidRPr="00C50E19" w:rsidRDefault="00B30593" w:rsidP="00B30593">
      <w:pPr>
        <w:widowControl w:val="0"/>
        <w:suppressAutoHyphens/>
        <w:autoSpaceDE w:val="0"/>
        <w:spacing w:after="0" w:line="240" w:lineRule="auto"/>
        <w:jc w:val="both"/>
        <w:rPr>
          <w:rFonts w:eastAsia="Times New Roman" w:cs="Times New Roman"/>
          <w:lang w:eastAsia="ar-SA"/>
        </w:rPr>
      </w:pPr>
      <w:r w:rsidRPr="00C50E19">
        <w:rPr>
          <w:rFonts w:eastAsia="Times New Roman" w:cs="Times New Roman"/>
          <w:lang w:eastAsia="ar-SA"/>
        </w:rPr>
        <w:t xml:space="preserve">e-mail: </w:t>
      </w:r>
      <w:r w:rsidR="006F0715" w:rsidRPr="00C50E19">
        <w:rPr>
          <w:rFonts w:eastAsia="Times New Roman" w:cs="Times New Roman"/>
          <w:u w:val="single"/>
          <w:lang w:eastAsia="ar-SA"/>
        </w:rPr>
        <w:t>a.szlama@bonifratrzy.krakow.pl</w:t>
      </w:r>
    </w:p>
    <w:p w14:paraId="6C6254E0" w14:textId="77777777" w:rsidR="00B30593" w:rsidRPr="006F3615" w:rsidRDefault="00B30593" w:rsidP="00B30593">
      <w:pPr>
        <w:autoSpaceDE w:val="0"/>
        <w:autoSpaceDN w:val="0"/>
        <w:adjustRightInd w:val="0"/>
        <w:spacing w:after="0" w:line="240" w:lineRule="auto"/>
        <w:jc w:val="both"/>
        <w:rPr>
          <w:rFonts w:cs="Times New Roman"/>
          <w:b/>
          <w:bCs/>
        </w:rPr>
      </w:pPr>
    </w:p>
    <w:p w14:paraId="135F125C" w14:textId="77777777" w:rsidR="00B30593" w:rsidRPr="001D27C3" w:rsidRDefault="00B30593" w:rsidP="00B30593">
      <w:pPr>
        <w:autoSpaceDE w:val="0"/>
        <w:autoSpaceDN w:val="0"/>
        <w:adjustRightInd w:val="0"/>
        <w:spacing w:after="0" w:line="240" w:lineRule="auto"/>
        <w:jc w:val="both"/>
        <w:rPr>
          <w:rFonts w:cs="Times New Roman"/>
          <w:b/>
          <w:bCs/>
        </w:rPr>
      </w:pPr>
      <w:r w:rsidRPr="001D27C3">
        <w:rPr>
          <w:rFonts w:cs="Times New Roman"/>
          <w:b/>
          <w:bCs/>
        </w:rPr>
        <w:t>ROZDZIAŁ XIX. WYMAGANIA DOTYCZĄCE WADIUM</w:t>
      </w:r>
    </w:p>
    <w:p w14:paraId="41500600" w14:textId="77777777" w:rsidR="00B30593" w:rsidRPr="001D27C3" w:rsidRDefault="00B30593" w:rsidP="00B30593">
      <w:pPr>
        <w:autoSpaceDE w:val="0"/>
        <w:autoSpaceDN w:val="0"/>
        <w:adjustRightInd w:val="0"/>
        <w:spacing w:after="0" w:line="240" w:lineRule="auto"/>
        <w:jc w:val="both"/>
        <w:rPr>
          <w:rFonts w:cs="Times New Roman"/>
        </w:rPr>
      </w:pPr>
      <w:r w:rsidRPr="00B03FEC">
        <w:rPr>
          <w:rFonts w:cs="Times New Roman"/>
        </w:rPr>
        <w:t>Zamawiający nie wymaga wniesienia wadium.</w:t>
      </w:r>
    </w:p>
    <w:p w14:paraId="3602F8C8" w14:textId="77777777" w:rsidR="00E560B3" w:rsidRPr="001D27C3" w:rsidRDefault="00E560B3" w:rsidP="00D7366A">
      <w:pPr>
        <w:autoSpaceDE w:val="0"/>
        <w:autoSpaceDN w:val="0"/>
        <w:adjustRightInd w:val="0"/>
        <w:spacing w:after="0" w:line="240" w:lineRule="auto"/>
        <w:ind w:firstLine="284"/>
        <w:jc w:val="both"/>
        <w:rPr>
          <w:rFonts w:cs="Times New Roman"/>
        </w:rPr>
      </w:pPr>
    </w:p>
    <w:p w14:paraId="2B0ECEC6" w14:textId="77777777" w:rsidR="005F24F4" w:rsidRPr="001D27C3" w:rsidRDefault="005F24F4" w:rsidP="005F24F4">
      <w:pPr>
        <w:autoSpaceDE w:val="0"/>
        <w:autoSpaceDN w:val="0"/>
        <w:adjustRightInd w:val="0"/>
        <w:spacing w:after="0" w:line="240" w:lineRule="auto"/>
        <w:jc w:val="both"/>
        <w:rPr>
          <w:rFonts w:cs="Times New Roman"/>
          <w:b/>
          <w:bCs/>
        </w:rPr>
      </w:pPr>
      <w:r w:rsidRPr="001D27C3">
        <w:rPr>
          <w:rFonts w:cs="Times New Roman"/>
          <w:b/>
          <w:bCs/>
        </w:rPr>
        <w:t>ROZDZIAŁ XX. TERMIN ZWIĄZANIA OFERTĄ</w:t>
      </w:r>
    </w:p>
    <w:p w14:paraId="721F4BA8" w14:textId="77777777" w:rsidR="005F24F4" w:rsidRPr="001D27C3" w:rsidRDefault="005F24F4" w:rsidP="005F24F4">
      <w:pPr>
        <w:autoSpaceDE w:val="0"/>
        <w:autoSpaceDN w:val="0"/>
        <w:adjustRightInd w:val="0"/>
        <w:spacing w:after="0" w:line="240" w:lineRule="auto"/>
        <w:jc w:val="both"/>
        <w:rPr>
          <w:rFonts w:cs="Times New Roman"/>
          <w:b/>
          <w:bCs/>
        </w:rPr>
      </w:pPr>
    </w:p>
    <w:p w14:paraId="35A6620B" w14:textId="77777777" w:rsidR="005F24F4" w:rsidRPr="001D27C3" w:rsidRDefault="005F24F4" w:rsidP="005F24F4">
      <w:pPr>
        <w:autoSpaceDE w:val="0"/>
        <w:autoSpaceDN w:val="0"/>
        <w:adjustRightInd w:val="0"/>
        <w:spacing w:after="0" w:line="240" w:lineRule="auto"/>
        <w:jc w:val="both"/>
        <w:rPr>
          <w:rFonts w:cs="Times New Roman"/>
        </w:rPr>
      </w:pPr>
      <w:r w:rsidRPr="001D27C3">
        <w:rPr>
          <w:rFonts w:cs="Times New Roman"/>
        </w:rPr>
        <w:t xml:space="preserve">Termin związania ofertą wynosi: </w:t>
      </w:r>
      <w:r w:rsidR="00462035" w:rsidRPr="001D27C3">
        <w:rPr>
          <w:rFonts w:cs="Times New Roman"/>
          <w:b/>
        </w:rPr>
        <w:t>3</w:t>
      </w:r>
      <w:r w:rsidRPr="001D27C3">
        <w:rPr>
          <w:rFonts w:cs="Times New Roman"/>
          <w:b/>
          <w:bCs/>
        </w:rPr>
        <w:t xml:space="preserve">0 dni. </w:t>
      </w:r>
      <w:r w:rsidRPr="001D27C3">
        <w:rPr>
          <w:rFonts w:cs="Times New Roman"/>
        </w:rPr>
        <w:t>Bieg terminu związania ofertą rozpoczyna się wraz z upływem terminu składania ofert, określonym w rozdziale XXIII SIWZ. Dzień ten jest pierwszym dniem terminu związania ofertą.</w:t>
      </w:r>
    </w:p>
    <w:p w14:paraId="4B0C1D22" w14:textId="77777777" w:rsidR="005F24F4" w:rsidRPr="001D27C3" w:rsidRDefault="005F24F4" w:rsidP="005F24F4">
      <w:pPr>
        <w:autoSpaceDE w:val="0"/>
        <w:autoSpaceDN w:val="0"/>
        <w:adjustRightInd w:val="0"/>
        <w:spacing w:after="0" w:line="240" w:lineRule="auto"/>
        <w:jc w:val="both"/>
        <w:rPr>
          <w:rFonts w:cs="Times New Roman"/>
        </w:rPr>
      </w:pPr>
    </w:p>
    <w:p w14:paraId="2AC672BA" w14:textId="77777777" w:rsidR="005F24F4" w:rsidRPr="001D27C3" w:rsidRDefault="005F24F4" w:rsidP="005F24F4">
      <w:pPr>
        <w:autoSpaceDE w:val="0"/>
        <w:autoSpaceDN w:val="0"/>
        <w:adjustRightInd w:val="0"/>
        <w:spacing w:after="0" w:line="240" w:lineRule="auto"/>
        <w:jc w:val="both"/>
        <w:rPr>
          <w:rFonts w:cs="Times New Roman"/>
          <w:b/>
          <w:bCs/>
        </w:rPr>
      </w:pPr>
      <w:r w:rsidRPr="001D27C3">
        <w:rPr>
          <w:rFonts w:cs="Times New Roman"/>
          <w:b/>
          <w:bCs/>
        </w:rPr>
        <w:t>ROZDZIAŁ XXI. OPIS SPOSOBU PRZYGOTOWANIA OFERT</w:t>
      </w:r>
    </w:p>
    <w:p w14:paraId="1A2C0717" w14:textId="77777777" w:rsidR="005F24F4" w:rsidRPr="001D27C3" w:rsidRDefault="005F24F4" w:rsidP="005F24F4">
      <w:pPr>
        <w:autoSpaceDE w:val="0"/>
        <w:autoSpaceDN w:val="0"/>
        <w:adjustRightInd w:val="0"/>
        <w:spacing w:after="0" w:line="240" w:lineRule="auto"/>
        <w:jc w:val="both"/>
        <w:rPr>
          <w:rFonts w:cs="Times New Roman"/>
          <w:b/>
          <w:bCs/>
        </w:rPr>
      </w:pPr>
    </w:p>
    <w:p w14:paraId="2618B5B4"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b/>
        </w:rPr>
        <w:t>1</w:t>
      </w:r>
      <w:r w:rsidRPr="001D27C3">
        <w:rPr>
          <w:rFonts w:cs="Times New Roman"/>
        </w:rPr>
        <w:t xml:space="preserve">. </w:t>
      </w:r>
      <w:r w:rsidRPr="001D27C3">
        <w:rPr>
          <w:rFonts w:cs="Times New Roman"/>
          <w:b/>
        </w:rPr>
        <w:tab/>
        <w:t>Ofertę należy sporządzić na formularzu oferty lub według takiego samego schematu, stanowiącego załącznik nr 1 do SIWZ</w:t>
      </w:r>
      <w:r w:rsidRPr="006309E1">
        <w:rPr>
          <w:rFonts w:cs="Times New Roman"/>
        </w:rPr>
        <w:t>. Ofertę należy złożyć wyłącznie w formie pisemnej pod rygorem nieważności (Zamawiający nie wyraża zgody na złożenie oferty w postaci elektronicznej podpisanej kwalifikowanym podpisem elektronicznym).</w:t>
      </w:r>
      <w:r w:rsidRPr="001D27C3">
        <w:rPr>
          <w:rFonts w:cs="Times New Roman"/>
        </w:rPr>
        <w:t xml:space="preserve">  </w:t>
      </w:r>
    </w:p>
    <w:p w14:paraId="1CFF84A6" w14:textId="77777777" w:rsidR="00B03FEC" w:rsidRPr="001D27C3" w:rsidRDefault="00B03FEC" w:rsidP="00B03FEC">
      <w:pPr>
        <w:autoSpaceDE w:val="0"/>
        <w:autoSpaceDN w:val="0"/>
        <w:adjustRightInd w:val="0"/>
        <w:spacing w:after="0" w:line="240" w:lineRule="auto"/>
        <w:ind w:left="426" w:hanging="426"/>
        <w:jc w:val="both"/>
        <w:rPr>
          <w:rFonts w:eastAsia="Times New Roman" w:cs="Times New Roman"/>
          <w:lang w:eastAsia="pl-PL"/>
        </w:rPr>
      </w:pPr>
      <w:r w:rsidRPr="001D27C3">
        <w:rPr>
          <w:rFonts w:cs="Times New Roman"/>
        </w:rPr>
        <w:t>1</w:t>
      </w:r>
      <w:r w:rsidRPr="001D27C3">
        <w:rPr>
          <w:rFonts w:eastAsia="Times New Roman" w:cs="Times New Roman"/>
          <w:lang w:eastAsia="pl-PL"/>
        </w:rPr>
        <w:t>.1. Oświadczenia Wykonawcy składane na potwierdzenie braku podstaw wykluczenia w postępowaniu  składane są w </w:t>
      </w:r>
      <w:r w:rsidRPr="00745DDD">
        <w:rPr>
          <w:rFonts w:eastAsia="Times New Roman" w:cs="Times New Roman"/>
          <w:lang w:eastAsia="pl-PL"/>
        </w:rPr>
        <w:t>oryginale.</w:t>
      </w:r>
    </w:p>
    <w:p w14:paraId="11908802"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1.2. Dokumenty inne niż oświadczenia, składane w celu wskazanym w pkt 1.1., składane są w oryginale lub kopii poświadczonej za zgodność z oryginałem.</w:t>
      </w:r>
    </w:p>
    <w:p w14:paraId="70BE74F0"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1.3. Poświadczenia za zgodność z oryginałem dokonuje odpowiednio Wykonawca, Wykonawcy wspólnie ubiegający się o udzielenie zamówienia publicznego, w zakresie dokumentów, które każdego z nich dotyczą.</w:t>
      </w:r>
    </w:p>
    <w:p w14:paraId="55990E93"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lastRenderedPageBreak/>
        <w:t>1.4.</w:t>
      </w:r>
      <w:r w:rsidRPr="001D27C3">
        <w:rPr>
          <w:rFonts w:cs="Times New Roman"/>
        </w:rPr>
        <w:tab/>
        <w:t xml:space="preserve">Poświadczenie za zgodność z oryginałem następuje </w:t>
      </w:r>
      <w:r w:rsidRPr="00F476F4">
        <w:t xml:space="preserve">przez opatrzenie kopii dokumentu lub </w:t>
      </w:r>
      <w:r w:rsidRPr="00AA59D8">
        <w:rPr>
          <w:rFonts w:cs="Times New Roman"/>
        </w:rPr>
        <w:t>kopii oświadczenia, sporządzonych w postaci papierowej, własnoręcznym podpisem</w:t>
      </w:r>
      <w:r w:rsidRPr="000E479F">
        <w:rPr>
          <w:rFonts w:cs="Times New Roman"/>
        </w:rPr>
        <w:t>.</w:t>
      </w:r>
    </w:p>
    <w:p w14:paraId="6BD1131D" w14:textId="77777777" w:rsidR="00B03FEC" w:rsidRPr="001D27C3" w:rsidRDefault="00B03FEC" w:rsidP="00B03FEC">
      <w:pPr>
        <w:autoSpaceDE w:val="0"/>
        <w:autoSpaceDN w:val="0"/>
        <w:adjustRightInd w:val="0"/>
        <w:spacing w:after="0" w:line="240" w:lineRule="auto"/>
        <w:ind w:left="426" w:hanging="426"/>
        <w:jc w:val="both"/>
        <w:rPr>
          <w:rFonts w:cs="Times New Roman"/>
        </w:rPr>
      </w:pPr>
      <w:r w:rsidRPr="001D27C3">
        <w:rPr>
          <w:rFonts w:cs="Times New Roman"/>
        </w:rPr>
        <w:t>1.5. Oferta wraz ze wszystkimi załącznikami (dokumentami i oświadczeniami) stanowi jedną całość. Zaleca się, aby wszystkie strony były ze sobą połączone w sposób uniemożliwiający ich samoczynną dekompletację (np. zszyte, spięte, zbindowane itp.)</w:t>
      </w:r>
    </w:p>
    <w:p w14:paraId="4ED72716" w14:textId="77777777" w:rsidR="00BF2650" w:rsidRPr="001D27C3" w:rsidRDefault="00BF2650" w:rsidP="005F24F4">
      <w:pPr>
        <w:autoSpaceDE w:val="0"/>
        <w:autoSpaceDN w:val="0"/>
        <w:adjustRightInd w:val="0"/>
        <w:spacing w:after="0" w:line="240" w:lineRule="auto"/>
        <w:ind w:left="284" w:hanging="284"/>
        <w:jc w:val="both"/>
        <w:rPr>
          <w:rFonts w:cs="Times New Roman"/>
        </w:rPr>
      </w:pPr>
    </w:p>
    <w:p w14:paraId="2F035208" w14:textId="77777777" w:rsidR="005F24F4" w:rsidRPr="001D27C3" w:rsidRDefault="005F24F4" w:rsidP="005F24F4">
      <w:pPr>
        <w:autoSpaceDE w:val="0"/>
        <w:autoSpaceDN w:val="0"/>
        <w:adjustRightInd w:val="0"/>
        <w:spacing w:after="0" w:line="240" w:lineRule="auto"/>
        <w:jc w:val="both"/>
        <w:rPr>
          <w:rFonts w:cs="Times New Roman"/>
          <w:b/>
          <w:bCs/>
          <w:u w:val="single"/>
        </w:rPr>
      </w:pPr>
      <w:r w:rsidRPr="001D27C3">
        <w:rPr>
          <w:rFonts w:cs="Times New Roman"/>
          <w:b/>
          <w:bCs/>
          <w:u w:val="single"/>
        </w:rPr>
        <w:t>2. Do oferty należy dołączyć:</w:t>
      </w:r>
    </w:p>
    <w:p w14:paraId="2D6ECAFC" w14:textId="77777777" w:rsidR="005F24F4" w:rsidRPr="001D27C3" w:rsidRDefault="005F24F4" w:rsidP="005B1AC5">
      <w:pPr>
        <w:autoSpaceDE w:val="0"/>
        <w:autoSpaceDN w:val="0"/>
        <w:adjustRightInd w:val="0"/>
        <w:spacing w:after="0" w:line="240" w:lineRule="auto"/>
        <w:ind w:left="426" w:hanging="426"/>
        <w:jc w:val="both"/>
        <w:rPr>
          <w:rFonts w:cs="Times New Roman"/>
        </w:rPr>
      </w:pPr>
      <w:r w:rsidRPr="001D27C3">
        <w:rPr>
          <w:rFonts w:cs="Times New Roman"/>
        </w:rPr>
        <w:t xml:space="preserve">2.1. </w:t>
      </w:r>
      <w:r w:rsidR="00D7366A" w:rsidRPr="001D27C3">
        <w:rPr>
          <w:rFonts w:cs="Times New Roman"/>
        </w:rPr>
        <w:tab/>
      </w:r>
      <w:r w:rsidRPr="001D27C3">
        <w:rPr>
          <w:rFonts w:cs="Times New Roman"/>
        </w:rPr>
        <w:t>Oświadczeni</w:t>
      </w:r>
      <w:r w:rsidR="00B362EB" w:rsidRPr="001D27C3">
        <w:rPr>
          <w:rFonts w:cs="Times New Roman"/>
        </w:rPr>
        <w:t>e</w:t>
      </w:r>
      <w:r w:rsidRPr="001D27C3">
        <w:rPr>
          <w:rFonts w:cs="Times New Roman"/>
        </w:rPr>
        <w:t xml:space="preserve"> zgodne z </w:t>
      </w:r>
      <w:r w:rsidRPr="001D27C3">
        <w:rPr>
          <w:rFonts w:cs="Times New Roman"/>
          <w:b/>
        </w:rPr>
        <w:t xml:space="preserve">załącznikiem nr 2 </w:t>
      </w:r>
      <w:r w:rsidRPr="001D27C3">
        <w:rPr>
          <w:rFonts w:cs="Times New Roman"/>
        </w:rPr>
        <w:t xml:space="preserve">do SIWZ (oświadczenia z art. 25a ustawy), które </w:t>
      </w:r>
      <w:r w:rsidR="00E560B3" w:rsidRPr="001D27C3">
        <w:rPr>
          <w:rFonts w:cs="Times New Roman"/>
        </w:rPr>
        <w:t xml:space="preserve">należy złożyć </w:t>
      </w:r>
      <w:r w:rsidR="00E560B3" w:rsidRPr="00B03FEC">
        <w:rPr>
          <w:rFonts w:cs="Times New Roman"/>
        </w:rPr>
        <w:t>w formie pisemnej</w:t>
      </w:r>
    </w:p>
    <w:p w14:paraId="0E6DE35E" w14:textId="77777777" w:rsidR="00926136" w:rsidRPr="001D27C3" w:rsidRDefault="00926136" w:rsidP="00BF2650">
      <w:pPr>
        <w:autoSpaceDE w:val="0"/>
        <w:autoSpaceDN w:val="0"/>
        <w:adjustRightInd w:val="0"/>
        <w:spacing w:after="0" w:line="240" w:lineRule="auto"/>
        <w:ind w:left="426" w:hanging="426"/>
        <w:jc w:val="both"/>
        <w:rPr>
          <w:rFonts w:cs="Times New Roman"/>
        </w:rPr>
      </w:pPr>
      <w:r w:rsidRPr="001D27C3">
        <w:rPr>
          <w:rFonts w:cs="Times New Roman"/>
        </w:rPr>
        <w:t>2.</w:t>
      </w:r>
      <w:r w:rsidR="005B1AC5">
        <w:rPr>
          <w:rFonts w:cs="Times New Roman"/>
        </w:rPr>
        <w:t>2</w:t>
      </w:r>
      <w:r w:rsidRPr="001D27C3">
        <w:rPr>
          <w:rFonts w:cs="Times New Roman"/>
        </w:rPr>
        <w:t>.</w:t>
      </w:r>
      <w:r w:rsidRPr="001D27C3">
        <w:rPr>
          <w:rFonts w:cstheme="minorHAnsi"/>
        </w:rPr>
        <w:t xml:space="preserve"> </w:t>
      </w:r>
      <w:r w:rsidRPr="001D27C3">
        <w:rPr>
          <w:rFonts w:cs="Times New Roman"/>
        </w:rPr>
        <w:t xml:space="preserve">Oświadczenie, że Wykonawca zapoznał się z warunkami zamówienia i z załączonym wzorem umowy oraz że przyjmuje ich treść bez żadnych zastrzeżeń jak również oświadczenie Wykonawcy w zakresie RODO - na formularzu oferty – zgodnie z </w:t>
      </w:r>
      <w:r w:rsidRPr="001D27C3">
        <w:rPr>
          <w:rFonts w:cs="Times New Roman"/>
          <w:b/>
          <w:bCs/>
        </w:rPr>
        <w:t xml:space="preserve">załącznikiem nr 1 </w:t>
      </w:r>
      <w:r w:rsidRPr="001D27C3">
        <w:rPr>
          <w:rFonts w:cs="Times New Roman"/>
        </w:rPr>
        <w:t>do SIWZ.</w:t>
      </w:r>
    </w:p>
    <w:p w14:paraId="28B83B02" w14:textId="77777777" w:rsidR="00713D00" w:rsidRDefault="00B30593" w:rsidP="00713D00">
      <w:pPr>
        <w:autoSpaceDE w:val="0"/>
        <w:autoSpaceDN w:val="0"/>
        <w:adjustRightInd w:val="0"/>
        <w:spacing w:after="0" w:line="240" w:lineRule="auto"/>
        <w:ind w:left="426" w:hanging="426"/>
        <w:jc w:val="both"/>
        <w:rPr>
          <w:rFonts w:cs="Times New Roman"/>
        </w:rPr>
      </w:pPr>
      <w:r w:rsidRPr="001D27C3">
        <w:rPr>
          <w:rFonts w:cs="Times New Roman"/>
        </w:rPr>
        <w:t>2.</w:t>
      </w:r>
      <w:r w:rsidR="00333AC6" w:rsidRPr="001D27C3">
        <w:rPr>
          <w:rFonts w:cs="Times New Roman"/>
        </w:rPr>
        <w:t>3</w:t>
      </w:r>
      <w:r w:rsidRPr="001D27C3">
        <w:rPr>
          <w:rFonts w:cs="Times New Roman"/>
        </w:rPr>
        <w:t xml:space="preserve">. Formularz asortymentowo-cenowy stanowiący </w:t>
      </w:r>
      <w:r w:rsidRPr="001D27C3">
        <w:rPr>
          <w:rFonts w:cs="Times New Roman"/>
          <w:b/>
        </w:rPr>
        <w:t xml:space="preserve">załącznik nr </w:t>
      </w:r>
      <w:r w:rsidR="00333AC6" w:rsidRPr="001D27C3">
        <w:rPr>
          <w:rFonts w:cs="Times New Roman"/>
          <w:b/>
        </w:rPr>
        <w:t>3</w:t>
      </w:r>
      <w:r w:rsidRPr="001D27C3">
        <w:rPr>
          <w:rFonts w:cs="Times New Roman"/>
        </w:rPr>
        <w:t xml:space="preserve"> do SIWZ</w:t>
      </w:r>
    </w:p>
    <w:p w14:paraId="3EBC757F" w14:textId="77777777" w:rsidR="00AD1B9B" w:rsidRDefault="00AD1B9B" w:rsidP="00713D00">
      <w:pPr>
        <w:autoSpaceDE w:val="0"/>
        <w:autoSpaceDN w:val="0"/>
        <w:adjustRightInd w:val="0"/>
        <w:spacing w:after="0" w:line="240" w:lineRule="auto"/>
        <w:ind w:left="426" w:hanging="426"/>
        <w:jc w:val="both"/>
        <w:rPr>
          <w:rFonts w:cs="Times New Roman"/>
        </w:rPr>
      </w:pPr>
      <w:r>
        <w:rPr>
          <w:rFonts w:cs="Times New Roman"/>
        </w:rPr>
        <w:t xml:space="preserve">2.4. Parametry techniczne sprzętu – </w:t>
      </w:r>
      <w:r w:rsidRPr="00AD1B9B">
        <w:rPr>
          <w:rFonts w:cs="Times New Roman"/>
          <w:b/>
        </w:rPr>
        <w:t>załącznik nr 6</w:t>
      </w:r>
      <w:r>
        <w:rPr>
          <w:rFonts w:cs="Times New Roman"/>
        </w:rPr>
        <w:t xml:space="preserve"> do SIWZ</w:t>
      </w:r>
    </w:p>
    <w:p w14:paraId="5EF464B3" w14:textId="77777777" w:rsidR="008E6512" w:rsidRDefault="00333AC6" w:rsidP="008E6512">
      <w:pPr>
        <w:pStyle w:val="Bezodstpw"/>
        <w:ind w:left="426" w:hanging="426"/>
        <w:jc w:val="both"/>
        <w:rPr>
          <w:rFonts w:cs="Times New Roman"/>
          <w:b/>
        </w:rPr>
      </w:pPr>
      <w:r w:rsidRPr="001D27C3">
        <w:rPr>
          <w:rFonts w:cs="Times New Roman"/>
        </w:rPr>
        <w:t>2.</w:t>
      </w:r>
      <w:r w:rsidR="00AD1B9B">
        <w:rPr>
          <w:rFonts w:cs="Times New Roman"/>
        </w:rPr>
        <w:t>5</w:t>
      </w:r>
      <w:r w:rsidRPr="001D27C3">
        <w:rPr>
          <w:rFonts w:cs="Times New Roman"/>
        </w:rPr>
        <w:t>. Pełnomocnictwo ustanowione do reprezentowania Wykonawcy/ów ubiegającego/</w:t>
      </w:r>
      <w:proofErr w:type="spellStart"/>
      <w:r w:rsidRPr="001D27C3">
        <w:rPr>
          <w:rFonts w:cs="Times New Roman"/>
        </w:rPr>
        <w:t>cych</w:t>
      </w:r>
      <w:proofErr w:type="spellEnd"/>
      <w:r w:rsidRPr="001D27C3">
        <w:rPr>
          <w:rFonts w:cs="Times New Roman"/>
        </w:rPr>
        <w:t xml:space="preserve"> się o udzielenie zamówienia publicznego. </w:t>
      </w:r>
      <w:r w:rsidRPr="001D27C3">
        <w:rPr>
          <w:rFonts w:cs="Times New Roman"/>
          <w:b/>
        </w:rPr>
        <w:t>Pełnomocnictwo należy dołączyć w oryginale bądź kopii, potwierdzonej za zgodność z oryginałem notarialnie.</w:t>
      </w:r>
    </w:p>
    <w:p w14:paraId="60C7FF84" w14:textId="77777777" w:rsidR="005F24F4" w:rsidRPr="008316CA" w:rsidRDefault="00AD1B9B" w:rsidP="00033BDB">
      <w:pPr>
        <w:pStyle w:val="Akapitzlist"/>
        <w:numPr>
          <w:ilvl w:val="1"/>
          <w:numId w:val="20"/>
        </w:numPr>
        <w:autoSpaceDE w:val="0"/>
        <w:autoSpaceDN w:val="0"/>
        <w:adjustRightInd w:val="0"/>
        <w:spacing w:after="0" w:line="240" w:lineRule="auto"/>
        <w:jc w:val="both"/>
      </w:pPr>
      <w:r>
        <w:rPr>
          <w:rFonts w:cs="Times New Roman"/>
        </w:rPr>
        <w:t>S</w:t>
      </w:r>
      <w:r w:rsidR="005F24F4" w:rsidRPr="00AD1B9B">
        <w:rPr>
          <w:rFonts w:cs="Times New Roman"/>
        </w:rPr>
        <w:t>pis wszystkich załączonych dokumentów (spis treści) – zalecane, nie wymagane.</w:t>
      </w:r>
    </w:p>
    <w:p w14:paraId="73A258A5" w14:textId="77777777" w:rsidR="00BF2650" w:rsidRPr="001D27C3" w:rsidRDefault="00BF2650" w:rsidP="00BF2650">
      <w:pPr>
        <w:autoSpaceDE w:val="0"/>
        <w:autoSpaceDN w:val="0"/>
        <w:adjustRightInd w:val="0"/>
        <w:spacing w:after="0" w:line="240" w:lineRule="auto"/>
        <w:ind w:left="426" w:hanging="426"/>
        <w:jc w:val="both"/>
        <w:rPr>
          <w:rFonts w:cs="Times New Roman"/>
        </w:rPr>
      </w:pPr>
    </w:p>
    <w:p w14:paraId="362FAF26"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b/>
        </w:rPr>
        <w:t>3. Każdy Wykonawca może złożyć tylko jedną ofertę.</w:t>
      </w:r>
    </w:p>
    <w:p w14:paraId="5E5F0C5C"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3.1. Ofertę należy sporządzić zgodnie z wymaganiami SIWZ.</w:t>
      </w:r>
    </w:p>
    <w:p w14:paraId="7F6A112A" w14:textId="77777777" w:rsidR="00BF2650" w:rsidRPr="001D27C3" w:rsidRDefault="00BF2650" w:rsidP="00BF2650">
      <w:pPr>
        <w:autoSpaceDE w:val="0"/>
        <w:autoSpaceDN w:val="0"/>
        <w:adjustRightInd w:val="0"/>
        <w:spacing w:after="0" w:line="240" w:lineRule="auto"/>
        <w:ind w:left="426" w:hanging="426"/>
        <w:jc w:val="both"/>
        <w:rPr>
          <w:rFonts w:cs="Times New Roman"/>
        </w:rPr>
      </w:pPr>
    </w:p>
    <w:p w14:paraId="2321801B"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b/>
        </w:rPr>
        <w:t xml:space="preserve">4. Oferta musi być sporządzona </w:t>
      </w:r>
      <w:r w:rsidRPr="00C06C72">
        <w:rPr>
          <w:rFonts w:cs="Times New Roman"/>
          <w:b/>
        </w:rPr>
        <w:t>w formie pisemnej</w:t>
      </w:r>
      <w:r w:rsidRPr="001D27C3">
        <w:rPr>
          <w:rFonts w:cs="Times New Roman"/>
          <w:b/>
        </w:rPr>
        <w:t xml:space="preserve"> pod rygorem nieważności, w języku polskim.</w:t>
      </w:r>
    </w:p>
    <w:p w14:paraId="573C4B6C" w14:textId="77777777" w:rsidR="005F24F4" w:rsidRPr="00C06C72"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 xml:space="preserve">4.1. Dokumenty sporządzone w języku obcym, należy składać wraz z tłumaczeniem na język polski </w:t>
      </w:r>
      <w:r w:rsidRPr="001D27C3">
        <w:rPr>
          <w:rFonts w:cs="Times New Roman"/>
          <w:b/>
          <w:bCs/>
        </w:rPr>
        <w:t xml:space="preserve">– </w:t>
      </w:r>
      <w:r w:rsidRPr="001D27C3">
        <w:rPr>
          <w:rFonts w:cs="Times New Roman"/>
        </w:rPr>
        <w:t xml:space="preserve">nie </w:t>
      </w:r>
      <w:r w:rsidRPr="00C06C72">
        <w:rPr>
          <w:rFonts w:cs="Times New Roman"/>
        </w:rPr>
        <w:t>dotyczy oferty, która musi być sporządzona w języku polskim.</w:t>
      </w:r>
    </w:p>
    <w:p w14:paraId="3F26503E"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C06C72">
        <w:rPr>
          <w:rFonts w:cs="Times New Roman"/>
        </w:rPr>
        <w:t>4.2. Oferta musi być napisana na maszynie do pisania, komputerze lub nieścieralnym atramentem.</w:t>
      </w:r>
    </w:p>
    <w:p w14:paraId="3BE1247A"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4.3. Oferta musi być podpisana przez osobę/y upoważnioną/e do reprezentowania Wykonawcy.</w:t>
      </w:r>
      <w:r w:rsidR="00B407D5" w:rsidRPr="001D27C3">
        <w:rPr>
          <w:rFonts w:cs="Times New Roman"/>
        </w:rPr>
        <w:t xml:space="preserve"> </w:t>
      </w:r>
      <w:r w:rsidR="00B407D5" w:rsidRPr="001D27C3">
        <w:rPr>
          <w:rFonts w:cstheme="minorHAnsi"/>
        </w:rPr>
        <w:t>W przypadku podmiotu zagranicznego Wykonawca zobowiązany jest do przedłożenia dokumentu z którego wynika podstawa do reprezentowania Wykonawcy.</w:t>
      </w:r>
    </w:p>
    <w:p w14:paraId="474140E0"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4.4. Wszystkie załączniki do oferty stanowiące oświadczenie Wykonawcy, muszą być również podpisane przez osobę/y upoważnioną/e do reprezentowania Wykonawcy.</w:t>
      </w:r>
    </w:p>
    <w:p w14:paraId="2D62A213"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4.5.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14:paraId="3BF07E6E"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4.6. Wszelkie miejsca, w których Wykonawca naniósł zmiany, powinny być parafowane przez</w:t>
      </w:r>
      <w:r w:rsidR="002E353C" w:rsidRPr="001D27C3">
        <w:rPr>
          <w:rFonts w:cs="Times New Roman"/>
        </w:rPr>
        <w:t xml:space="preserve"> </w:t>
      </w:r>
      <w:r w:rsidRPr="001D27C3">
        <w:rPr>
          <w:rFonts w:cs="Times New Roman"/>
        </w:rPr>
        <w:t>osobę/y upoważnioną/e do reprezentowania Wykonawcy.</w:t>
      </w:r>
    </w:p>
    <w:p w14:paraId="142F1F66"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5</w:t>
      </w:r>
      <w:r w:rsidRPr="001D27C3">
        <w:rPr>
          <w:rFonts w:cs="Times New Roman"/>
        </w:rPr>
        <w:t xml:space="preserve">. </w:t>
      </w:r>
      <w:r w:rsidR="00BF2650" w:rsidRPr="001D27C3">
        <w:rPr>
          <w:rFonts w:cs="Times New Roman"/>
        </w:rPr>
        <w:tab/>
      </w:r>
      <w:r w:rsidRPr="001D27C3">
        <w:rPr>
          <w:rFonts w:cs="Times New Roman"/>
        </w:rPr>
        <w:t>Zaleca się, aby zapisane strony oferty, wraz z dołączonymi do niej dokumentami</w:t>
      </w:r>
      <w:r w:rsidR="002E353C" w:rsidRPr="001D27C3">
        <w:rPr>
          <w:rFonts w:cs="Times New Roman"/>
        </w:rPr>
        <w:t xml:space="preserve"> </w:t>
      </w:r>
      <w:r w:rsidRPr="001D27C3">
        <w:rPr>
          <w:rFonts w:cs="Times New Roman"/>
        </w:rPr>
        <w:t>i oświadczeniami były ponumerowane oraz parafowane przez osobę/y upoważnioną/e do</w:t>
      </w:r>
      <w:r w:rsidR="002E353C" w:rsidRPr="001D27C3">
        <w:rPr>
          <w:rFonts w:cs="Times New Roman"/>
        </w:rPr>
        <w:t xml:space="preserve"> </w:t>
      </w:r>
      <w:r w:rsidRPr="001D27C3">
        <w:rPr>
          <w:rFonts w:cs="Times New Roman"/>
        </w:rPr>
        <w:t>reprezentowania Wykonawcy. W przypadku, gdy jakakolwiek strona zostanie podpisana przez</w:t>
      </w:r>
      <w:r w:rsidR="002E353C" w:rsidRPr="001D27C3">
        <w:rPr>
          <w:rFonts w:cs="Times New Roman"/>
        </w:rPr>
        <w:t xml:space="preserve"> </w:t>
      </w:r>
      <w:r w:rsidRPr="001D27C3">
        <w:rPr>
          <w:rFonts w:cs="Times New Roman"/>
        </w:rPr>
        <w:t>Wykonawcę, parafa na tej stronie nie jest już wymagana.</w:t>
      </w:r>
    </w:p>
    <w:p w14:paraId="6ED452EF"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6</w:t>
      </w:r>
      <w:r w:rsidRPr="001D27C3">
        <w:rPr>
          <w:rFonts w:cs="Times New Roman"/>
        </w:rPr>
        <w:t xml:space="preserve">. </w:t>
      </w:r>
      <w:r w:rsidR="00BF2650" w:rsidRPr="001D27C3">
        <w:rPr>
          <w:rFonts w:cs="Times New Roman"/>
        </w:rPr>
        <w:tab/>
      </w:r>
      <w:r w:rsidRPr="001D27C3">
        <w:rPr>
          <w:rFonts w:cs="Times New Roman"/>
        </w:rPr>
        <w:t>Wykonawca powinien zamieścić ofertę wraz z pozostałymi dokumentami, oświadczeniami</w:t>
      </w:r>
      <w:r w:rsidR="002E353C" w:rsidRPr="001D27C3">
        <w:rPr>
          <w:rFonts w:cs="Times New Roman"/>
        </w:rPr>
        <w:t xml:space="preserve"> </w:t>
      </w:r>
      <w:r w:rsidRPr="001D27C3">
        <w:rPr>
          <w:rFonts w:cs="Times New Roman"/>
        </w:rPr>
        <w:t>w dwóch kopertach, opisanych w następujący sposób:</w:t>
      </w:r>
    </w:p>
    <w:p w14:paraId="627E9495" w14:textId="77777777" w:rsidR="005F24F4" w:rsidRPr="001D27C3" w:rsidRDefault="005F24F4" w:rsidP="00BF2650">
      <w:pPr>
        <w:autoSpaceDE w:val="0"/>
        <w:autoSpaceDN w:val="0"/>
        <w:adjustRightInd w:val="0"/>
        <w:spacing w:after="0" w:line="240" w:lineRule="auto"/>
        <w:ind w:firstLine="426"/>
        <w:jc w:val="both"/>
        <w:rPr>
          <w:rFonts w:cs="Times New Roman"/>
          <w:u w:val="single"/>
        </w:rPr>
      </w:pPr>
      <w:r w:rsidRPr="001D27C3">
        <w:rPr>
          <w:rFonts w:cs="Times New Roman"/>
          <w:u w:val="single"/>
        </w:rPr>
        <w:t>a) koperta zewnętrzna:</w:t>
      </w:r>
    </w:p>
    <w:p w14:paraId="2D16F86A" w14:textId="77777777" w:rsidR="005F24F4" w:rsidRPr="001D27C3" w:rsidRDefault="005F24F4" w:rsidP="00BF2650">
      <w:pPr>
        <w:autoSpaceDE w:val="0"/>
        <w:autoSpaceDN w:val="0"/>
        <w:adjustRightInd w:val="0"/>
        <w:spacing w:after="0" w:line="240" w:lineRule="auto"/>
        <w:ind w:firstLine="426"/>
        <w:jc w:val="both"/>
        <w:rPr>
          <w:rFonts w:cs="Times New Roman"/>
        </w:rPr>
      </w:pPr>
      <w:r w:rsidRPr="001D27C3">
        <w:rPr>
          <w:rFonts w:cs="Times New Roman"/>
        </w:rPr>
        <w:t>powinna być zaadresowana oraz opisana w następujący sposób:</w:t>
      </w:r>
    </w:p>
    <w:p w14:paraId="6544BDA4" w14:textId="77777777" w:rsidR="00457783" w:rsidRPr="001D27C3" w:rsidRDefault="00457783" w:rsidP="002E353C">
      <w:pPr>
        <w:autoSpaceDE w:val="0"/>
        <w:autoSpaceDN w:val="0"/>
        <w:adjustRightInd w:val="0"/>
        <w:spacing w:after="0" w:line="240" w:lineRule="auto"/>
        <w:ind w:firstLine="284"/>
        <w:jc w:val="both"/>
        <w:rPr>
          <w:rFonts w:cs="Times New Roman"/>
        </w:rPr>
      </w:pPr>
    </w:p>
    <w:p w14:paraId="192C3331" w14:textId="77777777" w:rsidR="00D822C2" w:rsidRPr="00965142" w:rsidRDefault="00D822C2" w:rsidP="00D822C2">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4FB4A6E2" w14:textId="77777777" w:rsidR="00D822C2" w:rsidRPr="00965142" w:rsidRDefault="00D822C2" w:rsidP="00D822C2">
      <w:pPr>
        <w:pStyle w:val="Bezodstpw"/>
        <w:rPr>
          <w:rFonts w:cs="Arial"/>
          <w:b/>
          <w:bCs/>
        </w:rPr>
      </w:pPr>
      <w:r w:rsidRPr="00965142">
        <w:rPr>
          <w:rFonts w:cs="Arial"/>
          <w:b/>
          <w:bCs/>
        </w:rPr>
        <w:t xml:space="preserve">ul. Trynitarska 11 </w:t>
      </w:r>
    </w:p>
    <w:p w14:paraId="6072FBE6" w14:textId="77777777" w:rsidR="00D822C2" w:rsidRPr="00965142" w:rsidRDefault="00D822C2" w:rsidP="00D822C2">
      <w:pPr>
        <w:pStyle w:val="Bezodstpw"/>
        <w:rPr>
          <w:rFonts w:cs="Times New Roman"/>
          <w:b/>
          <w:shd w:val="clear" w:color="auto" w:fill="FFFFFF"/>
        </w:rPr>
      </w:pPr>
      <w:r w:rsidRPr="00965142">
        <w:rPr>
          <w:rFonts w:cs="Arial"/>
          <w:b/>
          <w:bCs/>
        </w:rPr>
        <w:t>31-061 Kraków</w:t>
      </w:r>
    </w:p>
    <w:p w14:paraId="3636918E" w14:textId="77777777" w:rsidR="00457783" w:rsidRPr="001D27C3" w:rsidRDefault="00457783" w:rsidP="00D822C2">
      <w:pPr>
        <w:widowControl w:val="0"/>
        <w:autoSpaceDE w:val="0"/>
        <w:jc w:val="both"/>
        <w:rPr>
          <w:rFonts w:cs="Times New Roman"/>
        </w:rPr>
      </w:pPr>
      <w:r w:rsidRPr="001D27C3">
        <w:rPr>
          <w:rFonts w:cs="Times New Roman"/>
        </w:rPr>
        <w:t>Sekretariat Szpitala (bud</w:t>
      </w:r>
      <w:r w:rsidR="00AD2009" w:rsidRPr="001D27C3">
        <w:rPr>
          <w:rFonts w:cs="Times New Roman"/>
        </w:rPr>
        <w:t xml:space="preserve">ynek </w:t>
      </w:r>
      <w:r w:rsidR="00FB1DFE">
        <w:rPr>
          <w:rFonts w:cs="Times New Roman"/>
        </w:rPr>
        <w:t>C</w:t>
      </w:r>
      <w:r w:rsidR="00AD2009" w:rsidRPr="001D27C3">
        <w:rPr>
          <w:rFonts w:cs="Times New Roman"/>
        </w:rPr>
        <w:t xml:space="preserve"> piętro</w:t>
      </w:r>
      <w:r w:rsidR="00FB1DFE">
        <w:rPr>
          <w:rFonts w:cs="Times New Roman"/>
        </w:rPr>
        <w:t xml:space="preserve"> I)</w:t>
      </w:r>
    </w:p>
    <w:p w14:paraId="667AB6BF" w14:textId="77777777" w:rsidR="008D57D5" w:rsidRPr="001D27C3" w:rsidRDefault="00457783" w:rsidP="008D57D5">
      <w:pPr>
        <w:jc w:val="both"/>
        <w:rPr>
          <w:rFonts w:cs="Times New Roman"/>
          <w:b/>
          <w:bCs/>
        </w:rPr>
      </w:pPr>
      <w:r w:rsidRPr="001D27C3">
        <w:rPr>
          <w:rFonts w:cs="Times New Roman"/>
        </w:rPr>
        <w:lastRenderedPageBreak/>
        <w:t>Oznakowane następująco:</w:t>
      </w:r>
      <w:r w:rsidRPr="00D52F51">
        <w:rPr>
          <w:rFonts w:cs="Times New Roman"/>
        </w:rPr>
        <w:t xml:space="preserve"> </w:t>
      </w:r>
      <w:r w:rsidR="00AD1B9B" w:rsidRPr="00D52F51">
        <w:rPr>
          <w:rFonts w:cstheme="minorHAnsi"/>
        </w:rPr>
        <w:t>„</w:t>
      </w:r>
      <w:r w:rsidR="00AA2924" w:rsidRPr="00084C0A">
        <w:rPr>
          <w:rFonts w:cs="Arial-BoldMT"/>
          <w:b/>
          <w:bCs/>
        </w:rPr>
        <w:t>Wyposażenie/doposażenie w centrale monitorujące i monitory kardiologiczne oddziałów chorób wewnętrznych w roku 2019</w:t>
      </w:r>
      <w:r w:rsidR="00AD1B9B" w:rsidRPr="00D52F51">
        <w:rPr>
          <w:b/>
          <w:bCs/>
        </w:rPr>
        <w:t xml:space="preserve">” Sygn. sprawy </w:t>
      </w:r>
      <w:r w:rsidR="004B2C57">
        <w:rPr>
          <w:rFonts w:cs="ArialMT"/>
          <w:b/>
        </w:rPr>
        <w:t>DOIP/I/PZP/2019</w:t>
      </w:r>
    </w:p>
    <w:p w14:paraId="0CC1A624" w14:textId="77777777" w:rsidR="00457783" w:rsidRPr="001D27C3" w:rsidRDefault="00457783" w:rsidP="008D57D5">
      <w:pPr>
        <w:jc w:val="both"/>
        <w:rPr>
          <w:rFonts w:cs="Times New Roman"/>
        </w:rPr>
      </w:pPr>
      <w:r w:rsidRPr="001D27C3">
        <w:rPr>
          <w:rFonts w:cs="Times New Roman"/>
        </w:rPr>
        <w:t xml:space="preserve">Na kopercie/opakowaniu należy umieścić pieczęć Wykonawcy, nr sprawy, adres Zamawiającego, temat zamówienia oraz napis: </w:t>
      </w:r>
    </w:p>
    <w:p w14:paraId="7C0F6401" w14:textId="77777777" w:rsidR="00457783" w:rsidRPr="001D27C3" w:rsidRDefault="00457783" w:rsidP="00457783">
      <w:pPr>
        <w:pStyle w:val="Bezodstpw"/>
        <w:rPr>
          <w:rFonts w:cs="Times New Roman"/>
          <w:b/>
          <w:bCs/>
          <w:iCs/>
        </w:rPr>
      </w:pPr>
    </w:p>
    <w:p w14:paraId="757C6BA7" w14:textId="77777777" w:rsidR="00457783" w:rsidRPr="001D27C3" w:rsidRDefault="00462035" w:rsidP="00BF2650">
      <w:pPr>
        <w:pStyle w:val="Bezodstpw"/>
        <w:ind w:firstLine="284"/>
        <w:rPr>
          <w:rFonts w:cs="Times New Roman"/>
          <w:b/>
        </w:rPr>
      </w:pPr>
      <w:r w:rsidRPr="001D27C3">
        <w:rPr>
          <w:rFonts w:cs="Times New Roman"/>
          <w:b/>
          <w:bCs/>
          <w:iCs/>
        </w:rPr>
        <w:t xml:space="preserve">„Nie otwierać przed </w:t>
      </w:r>
      <w:r w:rsidRPr="004B2C57">
        <w:rPr>
          <w:rFonts w:cs="Times New Roman"/>
          <w:b/>
          <w:bCs/>
          <w:iCs/>
        </w:rPr>
        <w:t xml:space="preserve">dniem </w:t>
      </w:r>
      <w:r w:rsidR="00441724" w:rsidRPr="004B2C57">
        <w:rPr>
          <w:rFonts w:cs="Times New Roman"/>
          <w:b/>
          <w:bCs/>
          <w:iCs/>
        </w:rPr>
        <w:t xml:space="preserve"> </w:t>
      </w:r>
      <w:r w:rsidR="008437BE" w:rsidRPr="007A7E5B">
        <w:rPr>
          <w:rFonts w:cs="Times New Roman"/>
          <w:b/>
          <w:bCs/>
          <w:iCs/>
        </w:rPr>
        <w:t>23.10.2019</w:t>
      </w:r>
      <w:r w:rsidRPr="002479EA">
        <w:rPr>
          <w:rFonts w:cs="Times New Roman"/>
          <w:b/>
          <w:bCs/>
          <w:iCs/>
          <w:color w:val="FF0000"/>
        </w:rPr>
        <w:t xml:space="preserve"> </w:t>
      </w:r>
      <w:r w:rsidR="00457783" w:rsidRPr="001D27C3">
        <w:rPr>
          <w:rFonts w:cs="Times New Roman"/>
          <w:b/>
          <w:bCs/>
        </w:rPr>
        <w:t>roku</w:t>
      </w:r>
      <w:r w:rsidR="00457783" w:rsidRPr="001D27C3">
        <w:rPr>
          <w:rFonts w:cs="Times New Roman"/>
          <w:b/>
          <w:bCs/>
          <w:iCs/>
        </w:rPr>
        <w:t xml:space="preserve">, godzina </w:t>
      </w:r>
      <w:r w:rsidR="007A7E5B">
        <w:rPr>
          <w:rFonts w:cs="Times New Roman"/>
          <w:b/>
          <w:bCs/>
          <w:iCs/>
        </w:rPr>
        <w:t>10</w:t>
      </w:r>
      <w:r w:rsidRPr="001D27C3">
        <w:rPr>
          <w:rFonts w:cs="Times New Roman"/>
          <w:b/>
          <w:bCs/>
          <w:iCs/>
        </w:rPr>
        <w:t>:30</w:t>
      </w:r>
      <w:r w:rsidR="00457783" w:rsidRPr="001D27C3">
        <w:rPr>
          <w:rFonts w:cs="Times New Roman"/>
          <w:b/>
          <w:bCs/>
          <w:iCs/>
        </w:rPr>
        <w:t xml:space="preserve"> </w:t>
      </w:r>
      <w:r w:rsidR="00457783" w:rsidRPr="001D27C3">
        <w:rPr>
          <w:rFonts w:cs="Times New Roman"/>
          <w:b/>
        </w:rPr>
        <w:t>czasu warszawskiego”</w:t>
      </w:r>
    </w:p>
    <w:p w14:paraId="413AD815" w14:textId="77777777" w:rsidR="002E353C" w:rsidRPr="001D27C3" w:rsidRDefault="002E353C" w:rsidP="002E353C">
      <w:pPr>
        <w:autoSpaceDE w:val="0"/>
        <w:autoSpaceDN w:val="0"/>
        <w:adjustRightInd w:val="0"/>
        <w:spacing w:after="0" w:line="240" w:lineRule="auto"/>
        <w:ind w:left="4248"/>
        <w:jc w:val="both"/>
        <w:rPr>
          <w:rFonts w:cs="Times New Roman"/>
          <w:b/>
          <w:bCs/>
        </w:rPr>
      </w:pPr>
    </w:p>
    <w:p w14:paraId="0980858F" w14:textId="77777777" w:rsidR="005F24F4" w:rsidRPr="001D27C3" w:rsidRDefault="005F24F4" w:rsidP="00BF2650">
      <w:pPr>
        <w:autoSpaceDE w:val="0"/>
        <w:autoSpaceDN w:val="0"/>
        <w:adjustRightInd w:val="0"/>
        <w:spacing w:after="0" w:line="240" w:lineRule="auto"/>
        <w:ind w:firstLine="426"/>
        <w:jc w:val="both"/>
        <w:rPr>
          <w:rFonts w:cs="Times New Roman"/>
          <w:u w:val="single"/>
        </w:rPr>
      </w:pPr>
      <w:r w:rsidRPr="001D27C3">
        <w:rPr>
          <w:rFonts w:cs="Times New Roman"/>
          <w:u w:val="single"/>
        </w:rPr>
        <w:t>b) koperta wewnętrzna:</w:t>
      </w:r>
    </w:p>
    <w:p w14:paraId="22906FF4" w14:textId="77777777" w:rsidR="005F24F4" w:rsidRPr="001D27C3" w:rsidRDefault="005F24F4" w:rsidP="00A93592">
      <w:pPr>
        <w:autoSpaceDE w:val="0"/>
        <w:autoSpaceDN w:val="0"/>
        <w:adjustRightInd w:val="0"/>
        <w:spacing w:after="0" w:line="240" w:lineRule="auto"/>
        <w:ind w:left="426"/>
        <w:jc w:val="both"/>
        <w:rPr>
          <w:rFonts w:cs="Times New Roman"/>
        </w:rPr>
      </w:pPr>
      <w:r w:rsidRPr="001D27C3">
        <w:rPr>
          <w:rFonts w:cs="Times New Roman"/>
        </w:rPr>
        <w:t>- powinna być zaadresowana oraz opisana jw. oraz dodatkowo musi zawierać nazwę i adres</w:t>
      </w:r>
      <w:r w:rsidR="002E353C" w:rsidRPr="001D27C3">
        <w:rPr>
          <w:rFonts w:cs="Times New Roman"/>
        </w:rPr>
        <w:t xml:space="preserve"> </w:t>
      </w:r>
      <w:r w:rsidRPr="001D27C3">
        <w:rPr>
          <w:rFonts w:cs="Times New Roman"/>
        </w:rPr>
        <w:t>Wykonawcy.</w:t>
      </w:r>
    </w:p>
    <w:p w14:paraId="1A23B58A"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7</w:t>
      </w:r>
      <w:r w:rsidRPr="001D27C3">
        <w:rPr>
          <w:rFonts w:cs="Times New Roman"/>
        </w:rPr>
        <w:t xml:space="preserve">. </w:t>
      </w:r>
      <w:r w:rsidR="00BF2650" w:rsidRPr="001D27C3">
        <w:rPr>
          <w:rFonts w:cs="Times New Roman"/>
        </w:rPr>
        <w:t xml:space="preserve">  </w:t>
      </w:r>
      <w:r w:rsidRPr="001D27C3">
        <w:rPr>
          <w:rFonts w:cs="Times New Roman"/>
        </w:rPr>
        <w:t>Wykonawca może wprowadzić zmiany lub wycofać złożoną przez siebie ofertę pod warunkiem,</w:t>
      </w:r>
      <w:r w:rsidR="002E353C" w:rsidRPr="001D27C3">
        <w:rPr>
          <w:rFonts w:cs="Times New Roman"/>
        </w:rPr>
        <w:t xml:space="preserve"> </w:t>
      </w:r>
      <w:r w:rsidRPr="001D27C3">
        <w:rPr>
          <w:rFonts w:cs="Times New Roman"/>
        </w:rPr>
        <w:t>że Zamawiający otrzyma pisemne powiadomienie o wprowadzeniu zmian lub wycofaniu, przed</w:t>
      </w:r>
      <w:r w:rsidR="002E353C" w:rsidRPr="001D27C3">
        <w:rPr>
          <w:rFonts w:cs="Times New Roman"/>
        </w:rPr>
        <w:t xml:space="preserve"> </w:t>
      </w:r>
      <w:r w:rsidRPr="001D27C3">
        <w:rPr>
          <w:rFonts w:cs="Times New Roman"/>
        </w:rPr>
        <w:t>upływem terminu do składania ofert. Powiadomienie o wprowadzeniu zmian lub wycofaniu</w:t>
      </w:r>
      <w:r w:rsidR="002E353C" w:rsidRPr="001D27C3">
        <w:rPr>
          <w:rFonts w:cs="Times New Roman"/>
        </w:rPr>
        <w:t xml:space="preserve"> </w:t>
      </w:r>
      <w:r w:rsidRPr="001D27C3">
        <w:rPr>
          <w:rFonts w:cs="Times New Roman"/>
        </w:rPr>
        <w:t>oferty należy umieścić w kopercie, opisanej jak wyżej w pkt. 6. Koperta dodatkowo musi być</w:t>
      </w:r>
      <w:r w:rsidR="002E353C" w:rsidRPr="001D27C3">
        <w:rPr>
          <w:rFonts w:cs="Times New Roman"/>
        </w:rPr>
        <w:t xml:space="preserve"> </w:t>
      </w:r>
      <w:r w:rsidRPr="001D27C3">
        <w:rPr>
          <w:rFonts w:cs="Times New Roman"/>
        </w:rPr>
        <w:t>oznaczona określeniami: „Zmiana” lub „Wycofanie”.</w:t>
      </w:r>
    </w:p>
    <w:p w14:paraId="66F83710"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b/>
        </w:rPr>
        <w:t>8</w:t>
      </w:r>
      <w:r w:rsidRPr="001D27C3">
        <w:rPr>
          <w:rFonts w:cs="Times New Roman"/>
        </w:rPr>
        <w:t xml:space="preserve">. </w:t>
      </w:r>
      <w:r w:rsidR="00BF2650" w:rsidRPr="001D27C3">
        <w:rPr>
          <w:rFonts w:cs="Times New Roman"/>
        </w:rPr>
        <w:t xml:space="preserve">  </w:t>
      </w:r>
      <w:r w:rsidRPr="001D27C3">
        <w:rPr>
          <w:rFonts w:cs="Times New Roman"/>
        </w:rPr>
        <w:t>Złożona oferta wraz z załącznikami będzie jawna, z wyjątkiem informacji stanowiących</w:t>
      </w:r>
      <w:r w:rsidR="002E353C" w:rsidRPr="001D27C3">
        <w:rPr>
          <w:rFonts w:cs="Times New Roman"/>
        </w:rPr>
        <w:t xml:space="preserve"> </w:t>
      </w:r>
      <w:r w:rsidRPr="001D27C3">
        <w:rPr>
          <w:rFonts w:cs="Times New Roman"/>
        </w:rPr>
        <w:t>tajemnicę przedsiębiorstwa w rozumieniu przepisów o zwalczaniu nieuczciwej konkurencji</w:t>
      </w:r>
      <w:r w:rsidR="002E353C" w:rsidRPr="001D27C3">
        <w:rPr>
          <w:rFonts w:cs="Times New Roman"/>
        </w:rPr>
        <w:t xml:space="preserve"> </w:t>
      </w:r>
      <w:r w:rsidRPr="001D27C3">
        <w:rPr>
          <w:rFonts w:cs="Times New Roman"/>
        </w:rPr>
        <w:t xml:space="preserve">co, do których Wykonawca składając ofertę </w:t>
      </w:r>
      <w:r w:rsidRPr="001D27C3">
        <w:rPr>
          <w:rFonts w:cs="Times New Roman"/>
          <w:b/>
          <w:bCs/>
          <w:u w:val="single"/>
        </w:rPr>
        <w:t>zastrzegł oraz wykazał</w:t>
      </w:r>
      <w:r w:rsidRPr="001D27C3">
        <w:rPr>
          <w:rFonts w:cs="Times New Roman"/>
          <w:u w:val="single"/>
        </w:rPr>
        <w:t>,</w:t>
      </w:r>
      <w:r w:rsidRPr="001D27C3">
        <w:rPr>
          <w:rFonts w:cs="Times New Roman"/>
        </w:rPr>
        <w:t xml:space="preserve"> iż zastrzeżone informacje</w:t>
      </w:r>
      <w:r w:rsidR="002E353C" w:rsidRPr="001D27C3">
        <w:rPr>
          <w:rFonts w:cs="Times New Roman"/>
        </w:rPr>
        <w:t xml:space="preserve"> </w:t>
      </w:r>
      <w:r w:rsidRPr="001D27C3">
        <w:rPr>
          <w:rFonts w:cs="Times New Roman"/>
        </w:rPr>
        <w:t>stanowią tajemnicę przedsiębiorstwa. Wykonawca nie może zastrzec informacji, o których</w:t>
      </w:r>
      <w:r w:rsidR="002E353C" w:rsidRPr="001D27C3">
        <w:rPr>
          <w:rFonts w:cs="Times New Roman"/>
        </w:rPr>
        <w:t xml:space="preserve"> </w:t>
      </w:r>
      <w:r w:rsidRPr="001D27C3">
        <w:rPr>
          <w:rFonts w:cs="Times New Roman"/>
        </w:rPr>
        <w:t>mowa w art. 86 ust. 4 ustawy.</w:t>
      </w:r>
    </w:p>
    <w:p w14:paraId="5B654909"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8.1. W przypadku gdy Wykonawca nie wykaże, że zastrzeżone informacje stanowią tajemnicę</w:t>
      </w:r>
      <w:r w:rsidR="002E353C" w:rsidRPr="001D27C3">
        <w:rPr>
          <w:rFonts w:cs="Times New Roman"/>
        </w:rPr>
        <w:t xml:space="preserve"> </w:t>
      </w:r>
      <w:r w:rsidRPr="001D27C3">
        <w:rPr>
          <w:rFonts w:cs="Times New Roman"/>
        </w:rPr>
        <w:t>przedsiębiorstwa w rozumieniu art. 11 ust. 4 ustawy z dnia 16.04.1993 r. o zwalczaniu</w:t>
      </w:r>
      <w:r w:rsidR="002E353C" w:rsidRPr="001D27C3">
        <w:rPr>
          <w:rFonts w:cs="Times New Roman"/>
        </w:rPr>
        <w:t xml:space="preserve"> </w:t>
      </w:r>
      <w:r w:rsidRPr="001D27C3">
        <w:rPr>
          <w:rFonts w:cs="Times New Roman"/>
        </w:rPr>
        <w:t>nieuczciwej konkurencji (</w:t>
      </w:r>
      <w:r w:rsidR="00925974" w:rsidRPr="001D27C3">
        <w:rPr>
          <w:rFonts w:cs="Times New Roman"/>
        </w:rPr>
        <w:t xml:space="preserve">Dz.U.2018.419 </w:t>
      </w:r>
      <w:proofErr w:type="spellStart"/>
      <w:r w:rsidR="00925974" w:rsidRPr="001D27C3">
        <w:rPr>
          <w:rFonts w:cs="Times New Roman"/>
        </w:rPr>
        <w:t>t.j</w:t>
      </w:r>
      <w:proofErr w:type="spellEnd"/>
      <w:r w:rsidR="00925974" w:rsidRPr="001D27C3">
        <w:rPr>
          <w:rFonts w:cs="Times New Roman"/>
        </w:rPr>
        <w:t>. z dnia 2018.02.26</w:t>
      </w:r>
      <w:r w:rsidRPr="001D27C3">
        <w:rPr>
          <w:rFonts w:cs="Times New Roman"/>
        </w:rPr>
        <w:t>)</w:t>
      </w:r>
      <w:r w:rsidR="002E353C" w:rsidRPr="001D27C3">
        <w:rPr>
          <w:rFonts w:cs="Times New Roman"/>
        </w:rPr>
        <w:t xml:space="preserve"> </w:t>
      </w:r>
      <w:r w:rsidRPr="001D27C3">
        <w:rPr>
          <w:rFonts w:cs="Times New Roman"/>
        </w:rPr>
        <w:t>Zamawiający uzna zastrzeżenie tajemnicy za bezskuteczne, o czym poinformuje Wykonawcę.</w:t>
      </w:r>
    </w:p>
    <w:p w14:paraId="57AFD182" w14:textId="77777777" w:rsidR="005F24F4" w:rsidRPr="001D27C3" w:rsidRDefault="005F24F4" w:rsidP="00BF2650">
      <w:pPr>
        <w:autoSpaceDE w:val="0"/>
        <w:autoSpaceDN w:val="0"/>
        <w:adjustRightInd w:val="0"/>
        <w:spacing w:after="0" w:line="240" w:lineRule="auto"/>
        <w:ind w:left="426" w:hanging="426"/>
        <w:jc w:val="both"/>
        <w:rPr>
          <w:rFonts w:cs="Times New Roman"/>
          <w:b/>
        </w:rPr>
      </w:pPr>
      <w:r w:rsidRPr="001D27C3">
        <w:rPr>
          <w:rFonts w:cs="Times New Roman"/>
        </w:rPr>
        <w:t>8.2. Informacje stanowiące tajemnicę przedsiębiorstwa, powinny być zgrupowane i stanowić</w:t>
      </w:r>
      <w:r w:rsidR="002E353C" w:rsidRPr="001D27C3">
        <w:rPr>
          <w:rFonts w:cs="Times New Roman"/>
        </w:rPr>
        <w:t xml:space="preserve"> </w:t>
      </w:r>
      <w:r w:rsidRPr="001D27C3">
        <w:rPr>
          <w:rFonts w:cs="Times New Roman"/>
        </w:rPr>
        <w:t xml:space="preserve">oddzielną część oferty, opisaną w następujący sposób: </w:t>
      </w:r>
      <w:r w:rsidRPr="001D27C3">
        <w:rPr>
          <w:rFonts w:cs="Times New Roman"/>
          <w:b/>
        </w:rPr>
        <w:t>„tajemnica przedsiębiorstwa – tylko do</w:t>
      </w:r>
      <w:r w:rsidR="002E353C" w:rsidRPr="001D27C3">
        <w:rPr>
          <w:rFonts w:cs="Times New Roman"/>
          <w:b/>
        </w:rPr>
        <w:t xml:space="preserve"> </w:t>
      </w:r>
      <w:r w:rsidRPr="001D27C3">
        <w:rPr>
          <w:rFonts w:cs="Times New Roman"/>
          <w:b/>
        </w:rPr>
        <w:t>wglądu przez Zamawiającego”.</w:t>
      </w:r>
    </w:p>
    <w:p w14:paraId="0F055001" w14:textId="77777777" w:rsidR="005F24F4" w:rsidRPr="001D27C3" w:rsidRDefault="005F24F4" w:rsidP="00BF2650">
      <w:pPr>
        <w:autoSpaceDE w:val="0"/>
        <w:autoSpaceDN w:val="0"/>
        <w:adjustRightInd w:val="0"/>
        <w:spacing w:after="0" w:line="240" w:lineRule="auto"/>
        <w:ind w:left="426" w:hanging="426"/>
        <w:jc w:val="both"/>
        <w:rPr>
          <w:rFonts w:cs="Times New Roman"/>
        </w:rPr>
      </w:pPr>
      <w:r w:rsidRPr="001D27C3">
        <w:rPr>
          <w:rFonts w:cs="Times New Roman"/>
        </w:rPr>
        <w:t>8.3. Po otwarciu złożonych ofert, Wykonawca, który będzie chciał skorzystać z jawności</w:t>
      </w:r>
      <w:r w:rsidR="002E353C" w:rsidRPr="001D27C3">
        <w:rPr>
          <w:rFonts w:cs="Times New Roman"/>
        </w:rPr>
        <w:t xml:space="preserve"> </w:t>
      </w:r>
      <w:r w:rsidRPr="001D27C3">
        <w:rPr>
          <w:rFonts w:cs="Times New Roman"/>
        </w:rPr>
        <w:t>dokumentacji z postępowania (protokołu), w tym ofert, musi wystąpić w tej sprawie do</w:t>
      </w:r>
      <w:r w:rsidR="002E353C" w:rsidRPr="001D27C3">
        <w:rPr>
          <w:rFonts w:cs="Times New Roman"/>
        </w:rPr>
        <w:t xml:space="preserve"> </w:t>
      </w:r>
      <w:r w:rsidRPr="001D27C3">
        <w:rPr>
          <w:rFonts w:cs="Times New Roman"/>
        </w:rPr>
        <w:t>Zamawiającego ze stosownym wnioskiem.</w:t>
      </w:r>
    </w:p>
    <w:p w14:paraId="59DAFFCB" w14:textId="77777777" w:rsidR="002E353C" w:rsidRPr="001D27C3" w:rsidRDefault="002E353C" w:rsidP="002E353C">
      <w:pPr>
        <w:autoSpaceDE w:val="0"/>
        <w:autoSpaceDN w:val="0"/>
        <w:adjustRightInd w:val="0"/>
        <w:spacing w:after="0" w:line="240" w:lineRule="auto"/>
        <w:ind w:left="284" w:hanging="284"/>
        <w:jc w:val="both"/>
        <w:rPr>
          <w:rFonts w:cs="Times New Roman"/>
        </w:rPr>
      </w:pPr>
    </w:p>
    <w:p w14:paraId="4193E8E3" w14:textId="77777777" w:rsidR="002E353C" w:rsidRPr="001D27C3" w:rsidRDefault="002E353C" w:rsidP="002E353C">
      <w:pPr>
        <w:autoSpaceDE w:val="0"/>
        <w:autoSpaceDN w:val="0"/>
        <w:adjustRightInd w:val="0"/>
        <w:spacing w:after="0" w:line="240" w:lineRule="auto"/>
        <w:rPr>
          <w:rFonts w:cs="Times New Roman"/>
          <w:b/>
          <w:bCs/>
        </w:rPr>
      </w:pPr>
      <w:r w:rsidRPr="001D27C3">
        <w:rPr>
          <w:rFonts w:cs="Times New Roman"/>
          <w:b/>
          <w:bCs/>
        </w:rPr>
        <w:t>ROZDZIAŁ XXII. OPIS SPOSOBU OBLICZENIA CENY</w:t>
      </w:r>
    </w:p>
    <w:p w14:paraId="625A13A5" w14:textId="77777777" w:rsidR="002E353C" w:rsidRPr="001D27C3" w:rsidRDefault="002E353C" w:rsidP="002E353C">
      <w:pPr>
        <w:autoSpaceDE w:val="0"/>
        <w:autoSpaceDN w:val="0"/>
        <w:adjustRightInd w:val="0"/>
        <w:spacing w:after="0" w:line="240" w:lineRule="auto"/>
        <w:rPr>
          <w:rFonts w:cs="Times New Roman"/>
          <w:b/>
          <w:bCs/>
        </w:rPr>
      </w:pPr>
    </w:p>
    <w:p w14:paraId="34B09036"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 xml:space="preserve">Cena oferty uwzględnia wszystkie zobowiązania, musi być podana w PLN cyfrowo i słownie, </w:t>
      </w:r>
      <w:r w:rsidRPr="001D27C3">
        <w:rPr>
          <w:rFonts w:eastAsia="Times New Roman" w:cs="Times New Roman"/>
          <w:shd w:val="clear" w:color="auto" w:fill="FFFFFF"/>
          <w:lang w:eastAsia="pl-PL"/>
        </w:rPr>
        <w:br/>
        <w:t>z wyodrębnieniem należnego podatku VAT - jeżeli występuje.</w:t>
      </w:r>
    </w:p>
    <w:p w14:paraId="74993757" w14:textId="77777777" w:rsidR="00F20C93" w:rsidRPr="00FB5229" w:rsidRDefault="00FB5229" w:rsidP="00FB5229">
      <w:pPr>
        <w:pStyle w:val="Akapitzlist"/>
        <w:numPr>
          <w:ilvl w:val="0"/>
          <w:numId w:val="11"/>
        </w:numPr>
        <w:jc w:val="both"/>
        <w:rPr>
          <w:rFonts w:eastAsia="Times New Roman" w:cs="Times New Roman"/>
          <w:color w:val="FF0000"/>
          <w:shd w:val="clear" w:color="auto" w:fill="FFFFFF"/>
          <w:lang w:eastAsia="pl-PL"/>
        </w:rPr>
      </w:pPr>
      <w:r w:rsidRPr="00CD3F90">
        <w:rPr>
          <w:rFonts w:eastAsia="Times New Roman" w:cs="Times New Roman"/>
          <w:shd w:val="clear" w:color="auto" w:fill="FFFFFF"/>
          <w:lang w:eastAsia="pl-PL"/>
        </w:rPr>
        <w:t>Cena podana w ofercie powinna obejmować wszystkie koszty i składniki związane z wykonaniem zamówienia, w tym w szczególności koszty transportu, opakowania, czynności związane z przygotowaniem dostawy, jej montażem/instalacją, instruktażu w zakresie obsługi Sprzętu, opłaty wynikające z właściwego prawa celnego i podatkowego, świadczenia usługi serwisu w trakcie obowiązywania gwarancji oraz przeglądów gwarancyjnych przez pracowników serwisu obejmujących m.in.: dojazd pracownika serwisu, usługę, wymianę części wskazanych przez producenta zgodnie z zaleceniami producenta dla oferowanego produktu (sprzętu).</w:t>
      </w:r>
    </w:p>
    <w:p w14:paraId="34ECE8A3"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Cena może być tylko jedna.</w:t>
      </w:r>
    </w:p>
    <w:p w14:paraId="7FA57B92"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shd w:val="clear" w:color="auto" w:fill="FFFFFF"/>
          <w:lang w:eastAsia="pl-PL"/>
        </w:rPr>
        <w:t>Cena nie ulega zmianie przez okres ważności oferty (związania ofertą).</w:t>
      </w:r>
    </w:p>
    <w:p w14:paraId="0A827F63"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highlight w:val="white"/>
          <w:lang w:eastAsia="pl-PL"/>
        </w:rPr>
        <w:t xml:space="preserve">Cena oferty winna być wyliczona w Formularzu asortymentowo-cenowym stanowiącym załącznik nr </w:t>
      </w:r>
      <w:r w:rsidR="00333AC6" w:rsidRPr="001D27C3">
        <w:rPr>
          <w:rFonts w:eastAsia="Times New Roman" w:cs="Times New Roman"/>
          <w:highlight w:val="white"/>
          <w:lang w:eastAsia="pl-PL"/>
        </w:rPr>
        <w:t>3</w:t>
      </w:r>
      <w:r w:rsidRPr="001D27C3">
        <w:rPr>
          <w:rFonts w:eastAsia="Times New Roman" w:cs="Times New Roman"/>
          <w:highlight w:val="white"/>
          <w:lang w:eastAsia="pl-PL"/>
        </w:rPr>
        <w:t xml:space="preserve"> do SIWZ, a następnie przeniesiona do Formularza ofert</w:t>
      </w:r>
      <w:r w:rsidRPr="001D27C3">
        <w:rPr>
          <w:rFonts w:eastAsia="Times New Roman" w:cs="Times New Roman"/>
          <w:lang w:eastAsia="pl-PL"/>
        </w:rPr>
        <w:t>owego stanowiącego załącznik nr 1 do SIWZ. Wykonawca składając ofertę, informuje Zamawiającego, czy wybór oferty będzie prowadzić do powstania u zamawiającego obowiązku podatkowego</w:t>
      </w:r>
      <w:r w:rsidR="00785765" w:rsidRPr="001D27C3">
        <w:t xml:space="preserve"> </w:t>
      </w:r>
      <w:r w:rsidR="00785765" w:rsidRPr="001D27C3">
        <w:rPr>
          <w:rFonts w:eastAsia="Times New Roman" w:cs="Times New Roman"/>
          <w:lang w:eastAsia="pl-PL"/>
        </w:rPr>
        <w:t xml:space="preserve">zgodnie z zapisami wynikającymi z art. 91 ust 3a Ustawy </w:t>
      </w:r>
      <w:proofErr w:type="spellStart"/>
      <w:r w:rsidR="00785765" w:rsidRPr="001D27C3">
        <w:rPr>
          <w:rFonts w:eastAsia="Times New Roman" w:cs="Times New Roman"/>
          <w:lang w:eastAsia="pl-PL"/>
        </w:rPr>
        <w:t>pzp</w:t>
      </w:r>
      <w:proofErr w:type="spellEnd"/>
      <w:r w:rsidRPr="001D27C3">
        <w:rPr>
          <w:rFonts w:eastAsia="Times New Roman" w:cs="Times New Roman"/>
          <w:lang w:eastAsia="pl-PL"/>
        </w:rPr>
        <w:t xml:space="preserve">, wskazując nazwę (rodzaj) towaru lub usługi których </w:t>
      </w:r>
      <w:r w:rsidRPr="001D27C3">
        <w:rPr>
          <w:rFonts w:eastAsia="Times New Roman" w:cs="Times New Roman"/>
          <w:lang w:eastAsia="pl-PL"/>
        </w:rPr>
        <w:lastRenderedPageBreak/>
        <w:t>dostawa lub świadczenie będzie prowadzić do jego powstania oraz wskazując ich wartość bez kwoty podatku w Formularzu ofertowym stanowiącym Załącznik nr 1 do SIWZ.</w:t>
      </w:r>
    </w:p>
    <w:p w14:paraId="4B5DA971" w14:textId="77777777" w:rsidR="00F20C93" w:rsidRPr="001D27C3" w:rsidRDefault="00F20C93" w:rsidP="0073278E">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33A41E5" w14:textId="77777777" w:rsidR="002E353C" w:rsidRPr="001D27C3" w:rsidRDefault="00F20C93" w:rsidP="001146EF">
      <w:pPr>
        <w:pStyle w:val="Akapitzlist"/>
        <w:widowControl w:val="0"/>
        <w:numPr>
          <w:ilvl w:val="0"/>
          <w:numId w:val="11"/>
        </w:numPr>
        <w:autoSpaceDE w:val="0"/>
        <w:spacing w:after="0" w:line="240" w:lineRule="auto"/>
        <w:jc w:val="both"/>
        <w:rPr>
          <w:rFonts w:eastAsia="Times New Roman" w:cs="Times New Roman"/>
          <w:shd w:val="clear" w:color="auto" w:fill="FFFFFF"/>
          <w:lang w:eastAsia="pl-PL"/>
        </w:rPr>
      </w:pPr>
      <w:r w:rsidRPr="001D27C3">
        <w:rPr>
          <w:rFonts w:eastAsia="Times New Roman" w:cs="Times New Roman"/>
          <w:lang w:eastAsia="pl-PL"/>
        </w:rPr>
        <w:t xml:space="preserve">Prawidłowe ustalenie stawki podatku VAT leży po stronie Wykonawcy. Należy przyjąć obowiązującą stawkę podatku VAT zgodnie z ustawą z dnia 11 marca 2004 r. o podatku od towarów i usług </w:t>
      </w:r>
      <w:r w:rsidR="00333AC6" w:rsidRPr="001D27C3">
        <w:t>(</w:t>
      </w:r>
      <w:r w:rsidR="001146EF" w:rsidRPr="001146EF">
        <w:t xml:space="preserve">Dz.U.2018.2174 </w:t>
      </w:r>
      <w:proofErr w:type="spellStart"/>
      <w:r w:rsidR="001146EF" w:rsidRPr="001146EF">
        <w:t>t.j</w:t>
      </w:r>
      <w:proofErr w:type="spellEnd"/>
      <w:r w:rsidR="001146EF" w:rsidRPr="001146EF">
        <w:t>. z dnia 2018.11.21</w:t>
      </w:r>
      <w:r w:rsidR="001146EF">
        <w:t xml:space="preserve"> </w:t>
      </w:r>
      <w:r w:rsidR="00333AC6" w:rsidRPr="001D27C3">
        <w:t xml:space="preserve"> z </w:t>
      </w:r>
      <w:proofErr w:type="spellStart"/>
      <w:r w:rsidR="00333AC6" w:rsidRPr="001D27C3">
        <w:t>póź</w:t>
      </w:r>
      <w:proofErr w:type="spellEnd"/>
      <w:r w:rsidR="00333AC6" w:rsidRPr="001D27C3">
        <w:t>. zm.).</w:t>
      </w:r>
    </w:p>
    <w:p w14:paraId="4CFED2F8" w14:textId="77777777" w:rsidR="00B407D5" w:rsidRPr="001D27C3" w:rsidRDefault="00B407D5" w:rsidP="00B407D5">
      <w:pPr>
        <w:pStyle w:val="Akapitzlist"/>
        <w:widowControl w:val="0"/>
        <w:autoSpaceDE w:val="0"/>
        <w:spacing w:after="0" w:line="240" w:lineRule="auto"/>
        <w:ind w:left="360"/>
        <w:jc w:val="both"/>
        <w:rPr>
          <w:rFonts w:eastAsia="Times New Roman" w:cs="Times New Roman"/>
          <w:shd w:val="clear" w:color="auto" w:fill="FFFFFF"/>
          <w:lang w:eastAsia="pl-PL"/>
        </w:rPr>
      </w:pPr>
    </w:p>
    <w:p w14:paraId="66F059B2" w14:textId="77777777" w:rsidR="002E353C" w:rsidRPr="001D27C3" w:rsidRDefault="002E353C" w:rsidP="002E353C">
      <w:pPr>
        <w:autoSpaceDE w:val="0"/>
        <w:autoSpaceDN w:val="0"/>
        <w:adjustRightInd w:val="0"/>
        <w:spacing w:after="0" w:line="240" w:lineRule="auto"/>
        <w:rPr>
          <w:rFonts w:cs="Times New Roman"/>
          <w:b/>
          <w:bCs/>
        </w:rPr>
      </w:pPr>
      <w:r w:rsidRPr="001D27C3">
        <w:rPr>
          <w:rFonts w:cs="Times New Roman"/>
          <w:b/>
          <w:bCs/>
        </w:rPr>
        <w:t>ROZDZIAŁ XXIII. MIEJSCE ORAZ TERMIN SKŁADANIA I OTWARCIA OFERT</w:t>
      </w:r>
    </w:p>
    <w:p w14:paraId="2DADE731" w14:textId="77777777" w:rsidR="002E353C" w:rsidRPr="001D27C3" w:rsidRDefault="002E353C" w:rsidP="002E353C">
      <w:pPr>
        <w:autoSpaceDE w:val="0"/>
        <w:autoSpaceDN w:val="0"/>
        <w:adjustRightInd w:val="0"/>
        <w:spacing w:after="0" w:line="240" w:lineRule="auto"/>
        <w:rPr>
          <w:rFonts w:cs="Times New Roman"/>
          <w:b/>
          <w:bCs/>
        </w:rPr>
      </w:pPr>
    </w:p>
    <w:p w14:paraId="038B215D" w14:textId="77777777" w:rsidR="0082754A" w:rsidRPr="001D27C3" w:rsidRDefault="002E353C" w:rsidP="007C4105">
      <w:pPr>
        <w:pStyle w:val="Akapitzlist"/>
        <w:numPr>
          <w:ilvl w:val="0"/>
          <w:numId w:val="4"/>
        </w:numPr>
        <w:autoSpaceDE w:val="0"/>
        <w:autoSpaceDN w:val="0"/>
        <w:adjustRightInd w:val="0"/>
        <w:spacing w:after="0" w:line="240" w:lineRule="auto"/>
        <w:ind w:left="284" w:hanging="284"/>
        <w:jc w:val="both"/>
        <w:rPr>
          <w:rFonts w:cs="Times New Roman"/>
        </w:rPr>
      </w:pPr>
      <w:r w:rsidRPr="001D27C3">
        <w:rPr>
          <w:rFonts w:cs="Times New Roman"/>
        </w:rPr>
        <w:t>Ofertę należy złożyć w siedzibie Zamawiającego tj.</w:t>
      </w:r>
    </w:p>
    <w:p w14:paraId="0B8BA91B" w14:textId="77777777" w:rsidR="002E353C" w:rsidRPr="001D27C3" w:rsidRDefault="002E353C" w:rsidP="0082754A">
      <w:pPr>
        <w:pStyle w:val="Akapitzlist"/>
        <w:autoSpaceDE w:val="0"/>
        <w:autoSpaceDN w:val="0"/>
        <w:adjustRightInd w:val="0"/>
        <w:spacing w:after="0" w:line="240" w:lineRule="auto"/>
        <w:ind w:left="284"/>
        <w:jc w:val="both"/>
        <w:rPr>
          <w:rFonts w:cs="Times New Roman"/>
        </w:rPr>
      </w:pPr>
      <w:r w:rsidRPr="001D27C3">
        <w:rPr>
          <w:rFonts w:cs="Times New Roman"/>
        </w:rPr>
        <w:t xml:space="preserve"> </w:t>
      </w:r>
    </w:p>
    <w:p w14:paraId="07E32CC1" w14:textId="77777777" w:rsidR="00B4788C" w:rsidRPr="00965142" w:rsidRDefault="00B4788C" w:rsidP="00B4788C">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3138A794" w14:textId="77777777" w:rsidR="00B4788C" w:rsidRPr="00965142" w:rsidRDefault="00B4788C" w:rsidP="00B4788C">
      <w:pPr>
        <w:pStyle w:val="Bezodstpw"/>
        <w:rPr>
          <w:rFonts w:cs="Arial"/>
          <w:b/>
          <w:bCs/>
        </w:rPr>
      </w:pPr>
      <w:r w:rsidRPr="00965142">
        <w:rPr>
          <w:rFonts w:cs="Arial"/>
          <w:b/>
          <w:bCs/>
        </w:rPr>
        <w:t xml:space="preserve">ul. Trynitarska 11 </w:t>
      </w:r>
    </w:p>
    <w:p w14:paraId="6581ACD5" w14:textId="77777777" w:rsidR="00B4788C" w:rsidRPr="00965142" w:rsidRDefault="00B4788C" w:rsidP="00B4788C">
      <w:pPr>
        <w:pStyle w:val="Bezodstpw"/>
        <w:rPr>
          <w:rFonts w:cs="Times New Roman"/>
          <w:b/>
          <w:shd w:val="clear" w:color="auto" w:fill="FFFFFF"/>
        </w:rPr>
      </w:pPr>
      <w:r w:rsidRPr="00965142">
        <w:rPr>
          <w:rFonts w:cs="Arial"/>
          <w:b/>
          <w:bCs/>
        </w:rPr>
        <w:t>31-061 Kraków</w:t>
      </w:r>
    </w:p>
    <w:p w14:paraId="3AD05FF0" w14:textId="77777777" w:rsidR="00B4788C" w:rsidRDefault="00B4788C" w:rsidP="00B4788C">
      <w:pPr>
        <w:pStyle w:val="Bezodstpw"/>
        <w:rPr>
          <w:rFonts w:cs="Times New Roman"/>
          <w:b/>
        </w:rPr>
      </w:pPr>
      <w:r w:rsidRPr="001D27C3">
        <w:rPr>
          <w:rFonts w:cs="Times New Roman"/>
        </w:rPr>
        <w:t xml:space="preserve">Sekretariat Szpitala (budynek </w:t>
      </w:r>
      <w:r w:rsidR="00FB1DFE">
        <w:rPr>
          <w:rFonts w:cs="Times New Roman"/>
        </w:rPr>
        <w:t>C</w:t>
      </w:r>
      <w:r w:rsidRPr="001D27C3">
        <w:rPr>
          <w:rFonts w:cs="Times New Roman"/>
        </w:rPr>
        <w:t xml:space="preserve"> piętro</w:t>
      </w:r>
      <w:r w:rsidRPr="001D27C3">
        <w:rPr>
          <w:rFonts w:cs="Times New Roman"/>
          <w:b/>
        </w:rPr>
        <w:t xml:space="preserve"> </w:t>
      </w:r>
      <w:r w:rsidR="00FB1DFE" w:rsidRPr="00FB1DFE">
        <w:rPr>
          <w:rFonts w:cs="Times New Roman"/>
          <w:bCs/>
        </w:rPr>
        <w:t>I)</w:t>
      </w:r>
    </w:p>
    <w:p w14:paraId="66FD5DFD" w14:textId="77777777" w:rsidR="0082754A" w:rsidRPr="001D27C3" w:rsidRDefault="0082754A" w:rsidP="00B4788C">
      <w:pPr>
        <w:pStyle w:val="Bezodstpw"/>
        <w:rPr>
          <w:rFonts w:cs="Times New Roman"/>
          <w:b/>
        </w:rPr>
      </w:pPr>
      <w:r w:rsidRPr="001D27C3">
        <w:rPr>
          <w:rFonts w:cs="Times New Roman"/>
          <w:b/>
        </w:rPr>
        <w:t>do dnia</w:t>
      </w:r>
      <w:r w:rsidR="001B1E37">
        <w:rPr>
          <w:rFonts w:cs="Times New Roman"/>
          <w:b/>
          <w:bCs/>
          <w:iCs/>
        </w:rPr>
        <w:t xml:space="preserve"> </w:t>
      </w:r>
      <w:r w:rsidR="008437BE" w:rsidRPr="007A7E5B">
        <w:rPr>
          <w:rFonts w:cs="Times New Roman"/>
          <w:b/>
          <w:bCs/>
          <w:iCs/>
        </w:rPr>
        <w:t>23.10.2019</w:t>
      </w:r>
      <w:r w:rsidR="007A7E5B">
        <w:rPr>
          <w:rFonts w:cs="Times New Roman"/>
          <w:b/>
          <w:bCs/>
          <w:iCs/>
        </w:rPr>
        <w:t xml:space="preserve"> r. </w:t>
      </w:r>
      <w:r w:rsidRPr="001D27C3">
        <w:rPr>
          <w:rFonts w:cs="Times New Roman"/>
          <w:b/>
        </w:rPr>
        <w:t xml:space="preserve">do godz. </w:t>
      </w:r>
      <w:r w:rsidR="007A7E5B">
        <w:rPr>
          <w:rFonts w:cs="Times New Roman"/>
          <w:b/>
          <w:shd w:val="clear" w:color="auto" w:fill="FFFFFF"/>
        </w:rPr>
        <w:t>10</w:t>
      </w:r>
      <w:r w:rsidR="00085546" w:rsidRPr="001D27C3">
        <w:rPr>
          <w:rFonts w:cs="Times New Roman"/>
          <w:b/>
          <w:shd w:val="clear" w:color="auto" w:fill="FFFFFF"/>
        </w:rPr>
        <w:t>:00</w:t>
      </w:r>
      <w:r w:rsidRPr="001D27C3">
        <w:rPr>
          <w:rFonts w:cs="Times New Roman"/>
          <w:b/>
        </w:rPr>
        <w:t xml:space="preserve"> czasu warszawskiego</w:t>
      </w:r>
    </w:p>
    <w:p w14:paraId="210BB104" w14:textId="77777777" w:rsidR="0082754A" w:rsidRPr="001D27C3" w:rsidRDefault="0082754A" w:rsidP="0082754A">
      <w:pPr>
        <w:pStyle w:val="Akapitzlist"/>
        <w:autoSpaceDE w:val="0"/>
        <w:autoSpaceDN w:val="0"/>
        <w:adjustRightInd w:val="0"/>
        <w:spacing w:after="0" w:line="240" w:lineRule="auto"/>
        <w:jc w:val="both"/>
        <w:rPr>
          <w:rFonts w:cs="Times New Roman"/>
        </w:rPr>
      </w:pPr>
    </w:p>
    <w:p w14:paraId="5892B4D4" w14:textId="77777777" w:rsidR="002E353C" w:rsidRPr="001D27C3" w:rsidRDefault="002E353C" w:rsidP="007C4105">
      <w:pPr>
        <w:pStyle w:val="Akapitzlist"/>
        <w:numPr>
          <w:ilvl w:val="0"/>
          <w:numId w:val="4"/>
        </w:numPr>
        <w:autoSpaceDE w:val="0"/>
        <w:autoSpaceDN w:val="0"/>
        <w:adjustRightInd w:val="0"/>
        <w:spacing w:after="0" w:line="240" w:lineRule="auto"/>
        <w:ind w:left="284" w:hanging="284"/>
        <w:jc w:val="both"/>
        <w:rPr>
          <w:rFonts w:cs="Times New Roman"/>
        </w:rPr>
      </w:pPr>
      <w:r w:rsidRPr="001D27C3">
        <w:rPr>
          <w:rFonts w:cs="Times New Roman"/>
        </w:rPr>
        <w:t>W przypadku otrzymania przez Zamawiającego oferty po terminie podanym w pkt. 1 niniejszego rozdziału Zamawiający niezwłocznie zawiadomi Wykonawcę o złożeniu oferty po terminie oraz niezwłocznie zwróci ofertę.</w:t>
      </w:r>
    </w:p>
    <w:p w14:paraId="0F3002B5" w14:textId="77777777" w:rsidR="00527E14" w:rsidRPr="001D27C3" w:rsidRDefault="00527E14" w:rsidP="00527E14">
      <w:pPr>
        <w:pStyle w:val="Akapitzlist"/>
        <w:autoSpaceDE w:val="0"/>
        <w:autoSpaceDN w:val="0"/>
        <w:adjustRightInd w:val="0"/>
        <w:spacing w:after="0" w:line="240" w:lineRule="auto"/>
        <w:jc w:val="both"/>
        <w:rPr>
          <w:rFonts w:cs="Times New Roman"/>
        </w:rPr>
      </w:pPr>
    </w:p>
    <w:p w14:paraId="3FE49D7D" w14:textId="77777777" w:rsidR="00527E14" w:rsidRPr="001D27C3" w:rsidRDefault="002E353C" w:rsidP="00527E14">
      <w:pPr>
        <w:pStyle w:val="Bezodstpw"/>
        <w:rPr>
          <w:rFonts w:cs="Times New Roman"/>
        </w:rPr>
      </w:pPr>
      <w:r w:rsidRPr="001D27C3">
        <w:rPr>
          <w:rFonts w:cs="Times New Roman"/>
          <w:b/>
        </w:rPr>
        <w:t>3</w:t>
      </w:r>
      <w:r w:rsidRPr="001D27C3">
        <w:rPr>
          <w:rFonts w:cs="Times New Roman"/>
        </w:rPr>
        <w:t xml:space="preserve">. </w:t>
      </w:r>
      <w:r w:rsidR="00527E14" w:rsidRPr="001D27C3">
        <w:rPr>
          <w:rFonts w:cs="Times New Roman"/>
        </w:rPr>
        <w:t>Miejsce i termin otwarcia ofert:</w:t>
      </w:r>
    </w:p>
    <w:p w14:paraId="407AA60B" w14:textId="77777777" w:rsidR="00527E14" w:rsidRPr="001D27C3" w:rsidRDefault="00527E14" w:rsidP="00527E14">
      <w:pPr>
        <w:pStyle w:val="Bezodstpw"/>
        <w:rPr>
          <w:rFonts w:cs="Times New Roman"/>
        </w:rPr>
      </w:pPr>
    </w:p>
    <w:p w14:paraId="3C40C179" w14:textId="77777777" w:rsidR="00B4788C" w:rsidRPr="00965142" w:rsidRDefault="00B4788C" w:rsidP="00B4788C">
      <w:pPr>
        <w:autoSpaceDE w:val="0"/>
        <w:autoSpaceDN w:val="0"/>
        <w:adjustRightInd w:val="0"/>
        <w:spacing w:after="0" w:line="240" w:lineRule="auto"/>
        <w:rPr>
          <w:rFonts w:cs="Arial-BoldMT"/>
          <w:b/>
          <w:bCs/>
        </w:rPr>
      </w:pPr>
      <w:r w:rsidRPr="00965142">
        <w:rPr>
          <w:rFonts w:cs="Arial"/>
          <w:b/>
          <w:bCs/>
        </w:rPr>
        <w:t xml:space="preserve">Szpital </w:t>
      </w:r>
      <w:r w:rsidRPr="00965142">
        <w:rPr>
          <w:rFonts w:cs="Arial-BoldMT"/>
          <w:b/>
          <w:bCs/>
        </w:rPr>
        <w:t xml:space="preserve">Zakonu Bonifratrów św. Jana </w:t>
      </w:r>
      <w:proofErr w:type="spellStart"/>
      <w:r w:rsidRPr="00965142">
        <w:rPr>
          <w:rFonts w:cs="Arial-BoldMT"/>
          <w:b/>
          <w:bCs/>
        </w:rPr>
        <w:t>Grandego</w:t>
      </w:r>
      <w:proofErr w:type="spellEnd"/>
      <w:r w:rsidRPr="00965142">
        <w:rPr>
          <w:rFonts w:cs="Arial-BoldMT"/>
          <w:b/>
          <w:bCs/>
        </w:rPr>
        <w:t xml:space="preserve"> w Krakowie</w:t>
      </w:r>
      <w:r w:rsidR="007A7E5B">
        <w:rPr>
          <w:rFonts w:cs="Arial-BoldMT"/>
          <w:b/>
          <w:bCs/>
        </w:rPr>
        <w:t xml:space="preserve"> sp. z o. o.</w:t>
      </w:r>
    </w:p>
    <w:p w14:paraId="1B4B11C1" w14:textId="77777777" w:rsidR="00B4788C" w:rsidRPr="00965142" w:rsidRDefault="00B4788C" w:rsidP="00B4788C">
      <w:pPr>
        <w:pStyle w:val="Bezodstpw"/>
        <w:rPr>
          <w:rFonts w:cs="Arial"/>
          <w:b/>
          <w:bCs/>
        </w:rPr>
      </w:pPr>
      <w:r w:rsidRPr="00965142">
        <w:rPr>
          <w:rFonts w:cs="Arial"/>
          <w:b/>
          <w:bCs/>
        </w:rPr>
        <w:t xml:space="preserve">ul. Trynitarska 11 </w:t>
      </w:r>
    </w:p>
    <w:p w14:paraId="29F4E7F1" w14:textId="77777777" w:rsidR="00B4788C" w:rsidRPr="00965142" w:rsidRDefault="00B4788C" w:rsidP="00B4788C">
      <w:pPr>
        <w:pStyle w:val="Bezodstpw"/>
        <w:rPr>
          <w:rFonts w:cs="Times New Roman"/>
          <w:b/>
          <w:shd w:val="clear" w:color="auto" w:fill="FFFFFF"/>
        </w:rPr>
      </w:pPr>
      <w:r w:rsidRPr="00965142">
        <w:rPr>
          <w:rFonts w:cs="Arial"/>
          <w:b/>
          <w:bCs/>
        </w:rPr>
        <w:t>31-061 Kraków</w:t>
      </w:r>
    </w:p>
    <w:p w14:paraId="3372BF53" w14:textId="77777777" w:rsidR="00B4788C" w:rsidRDefault="00B4788C" w:rsidP="00B4788C">
      <w:pPr>
        <w:pStyle w:val="Bezodstpw"/>
        <w:rPr>
          <w:rFonts w:cs="Times New Roman"/>
          <w:b/>
        </w:rPr>
      </w:pPr>
      <w:r w:rsidRPr="001D27C3">
        <w:rPr>
          <w:rFonts w:cs="Times New Roman"/>
        </w:rPr>
        <w:t xml:space="preserve">Sekretariat Szpitala (budynek </w:t>
      </w:r>
      <w:r w:rsidR="00FB1DFE">
        <w:rPr>
          <w:rFonts w:cs="Times New Roman"/>
        </w:rPr>
        <w:t>C</w:t>
      </w:r>
      <w:r w:rsidRPr="001D27C3">
        <w:rPr>
          <w:rFonts w:cs="Times New Roman"/>
        </w:rPr>
        <w:t xml:space="preserve"> piętro</w:t>
      </w:r>
      <w:r w:rsidR="00FB1DFE">
        <w:rPr>
          <w:rFonts w:cs="Times New Roman"/>
        </w:rPr>
        <w:t xml:space="preserve"> I)</w:t>
      </w:r>
      <w:r w:rsidRPr="001D27C3">
        <w:rPr>
          <w:rFonts w:cs="Times New Roman"/>
          <w:b/>
        </w:rPr>
        <w:t xml:space="preserve"> </w:t>
      </w:r>
    </w:p>
    <w:p w14:paraId="5422A486" w14:textId="77777777" w:rsidR="002E353C" w:rsidRPr="001D27C3" w:rsidRDefault="008437BE" w:rsidP="00B4788C">
      <w:pPr>
        <w:pStyle w:val="Bezodstpw"/>
        <w:rPr>
          <w:rFonts w:cs="Times New Roman"/>
          <w:b/>
          <w:shd w:val="clear" w:color="auto" w:fill="FFFFFF"/>
        </w:rPr>
      </w:pPr>
      <w:r w:rsidRPr="001D27C3">
        <w:rPr>
          <w:rFonts w:cs="Times New Roman"/>
          <w:b/>
        </w:rPr>
        <w:t>D</w:t>
      </w:r>
      <w:r w:rsidR="00527E14" w:rsidRPr="001D27C3">
        <w:rPr>
          <w:rFonts w:cs="Times New Roman"/>
          <w:b/>
        </w:rPr>
        <w:t>nia</w:t>
      </w:r>
      <w:r>
        <w:rPr>
          <w:rFonts w:cs="Times New Roman"/>
          <w:b/>
          <w:bCs/>
          <w:iCs/>
          <w:color w:val="FF0000"/>
        </w:rPr>
        <w:t xml:space="preserve">  </w:t>
      </w:r>
      <w:r w:rsidRPr="007A7E5B">
        <w:rPr>
          <w:rFonts w:cs="Times New Roman"/>
          <w:b/>
          <w:bCs/>
          <w:iCs/>
        </w:rPr>
        <w:t>23.10.2019</w:t>
      </w:r>
      <w:r w:rsidR="007A7E5B" w:rsidRPr="007A7E5B">
        <w:rPr>
          <w:rFonts w:cs="Times New Roman"/>
          <w:b/>
          <w:bCs/>
          <w:iCs/>
        </w:rPr>
        <w:t xml:space="preserve"> </w:t>
      </w:r>
      <w:r w:rsidRPr="007A7E5B">
        <w:rPr>
          <w:rFonts w:cs="Times New Roman"/>
          <w:b/>
          <w:bCs/>
          <w:iCs/>
        </w:rPr>
        <w:t>r</w:t>
      </w:r>
      <w:r w:rsidR="007A7E5B" w:rsidRPr="007A7E5B">
        <w:rPr>
          <w:rFonts w:cs="Times New Roman"/>
          <w:b/>
          <w:bCs/>
          <w:iCs/>
        </w:rPr>
        <w:t>.</w:t>
      </w:r>
      <w:r>
        <w:rPr>
          <w:rFonts w:cs="Times New Roman"/>
          <w:b/>
          <w:bCs/>
          <w:iCs/>
          <w:color w:val="FF0000"/>
        </w:rPr>
        <w:t xml:space="preserve"> </w:t>
      </w:r>
      <w:r w:rsidR="00527E14" w:rsidRPr="001D27C3">
        <w:rPr>
          <w:rFonts w:cs="Times New Roman"/>
          <w:b/>
        </w:rPr>
        <w:t xml:space="preserve">godz. </w:t>
      </w:r>
      <w:r w:rsidR="007A7E5B">
        <w:rPr>
          <w:rFonts w:cs="Times New Roman"/>
          <w:b/>
          <w:shd w:val="clear" w:color="auto" w:fill="FFFFFF"/>
        </w:rPr>
        <w:t>10</w:t>
      </w:r>
      <w:r w:rsidR="00085546" w:rsidRPr="001D27C3">
        <w:rPr>
          <w:rFonts w:cs="Times New Roman"/>
          <w:b/>
          <w:shd w:val="clear" w:color="auto" w:fill="FFFFFF"/>
        </w:rPr>
        <w:t>:30</w:t>
      </w:r>
      <w:r w:rsidR="00AD2009" w:rsidRPr="001D27C3">
        <w:rPr>
          <w:rFonts w:cs="Times New Roman"/>
          <w:b/>
          <w:shd w:val="clear" w:color="auto" w:fill="FFFFFF"/>
        </w:rPr>
        <w:t xml:space="preserve"> czasu warszawskiego</w:t>
      </w:r>
    </w:p>
    <w:p w14:paraId="500E8C8F" w14:textId="77777777" w:rsidR="003C10F4" w:rsidRPr="001D27C3" w:rsidRDefault="003C10F4" w:rsidP="003C10F4">
      <w:pPr>
        <w:autoSpaceDE w:val="0"/>
        <w:autoSpaceDN w:val="0"/>
        <w:adjustRightInd w:val="0"/>
        <w:spacing w:after="0" w:line="240" w:lineRule="auto"/>
        <w:jc w:val="both"/>
        <w:rPr>
          <w:rFonts w:cs="Times New Roman"/>
        </w:rPr>
      </w:pPr>
    </w:p>
    <w:p w14:paraId="593328A8" w14:textId="77777777" w:rsidR="002E353C" w:rsidRPr="001D27C3" w:rsidRDefault="002E353C" w:rsidP="002E353C">
      <w:pPr>
        <w:autoSpaceDE w:val="0"/>
        <w:autoSpaceDN w:val="0"/>
        <w:adjustRightInd w:val="0"/>
        <w:spacing w:after="0" w:line="240" w:lineRule="auto"/>
        <w:jc w:val="both"/>
        <w:rPr>
          <w:rFonts w:cs="Times New Roman"/>
          <w:b/>
          <w:bCs/>
        </w:rPr>
      </w:pPr>
      <w:r w:rsidRPr="001D27C3">
        <w:rPr>
          <w:rFonts w:cs="Times New Roman"/>
          <w:b/>
          <w:bCs/>
        </w:rPr>
        <w:t>ROZDZIAŁ XXIV. INFORMACJE O TRYBIE OTWARCIA I OCENY OFERT</w:t>
      </w:r>
    </w:p>
    <w:p w14:paraId="1AABA5A7" w14:textId="77777777" w:rsidR="002E353C" w:rsidRPr="001D27C3" w:rsidRDefault="002E353C" w:rsidP="002E353C">
      <w:pPr>
        <w:autoSpaceDE w:val="0"/>
        <w:autoSpaceDN w:val="0"/>
        <w:adjustRightInd w:val="0"/>
        <w:spacing w:after="0" w:line="240" w:lineRule="auto"/>
        <w:jc w:val="both"/>
        <w:rPr>
          <w:rFonts w:cs="Times New Roman"/>
          <w:b/>
          <w:bCs/>
        </w:rPr>
      </w:pPr>
    </w:p>
    <w:p w14:paraId="45FEAB5E"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1</w:t>
      </w:r>
      <w:r w:rsidRPr="001D27C3">
        <w:rPr>
          <w:rFonts w:cs="Times New Roman"/>
        </w:rPr>
        <w:t xml:space="preserve">. </w:t>
      </w:r>
      <w:r w:rsidR="004B34FB" w:rsidRPr="001D27C3">
        <w:rPr>
          <w:rFonts w:cs="Times New Roman"/>
        </w:rPr>
        <w:tab/>
      </w:r>
      <w:r w:rsidRPr="001D27C3">
        <w:rPr>
          <w:rFonts w:cs="Times New Roman"/>
        </w:rPr>
        <w:t>Otwarcie ofert jest jawne.</w:t>
      </w:r>
    </w:p>
    <w:p w14:paraId="56011BB9"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2</w:t>
      </w:r>
      <w:r w:rsidRPr="001D27C3">
        <w:rPr>
          <w:rFonts w:cs="Times New Roman"/>
        </w:rPr>
        <w:t xml:space="preserve">. </w:t>
      </w:r>
      <w:r w:rsidR="004B34FB" w:rsidRPr="001D27C3">
        <w:rPr>
          <w:rFonts w:cs="Times New Roman"/>
        </w:rPr>
        <w:tab/>
      </w:r>
      <w:r w:rsidRPr="001D27C3">
        <w:rPr>
          <w:rFonts w:cs="Times New Roman"/>
        </w:rPr>
        <w:t>Bezpośrednio przed otwarciem ofert Zamawiający poda kwotę, jaką zamierza przeznaczyć na sfinansowanie niniejszego zamówienia (kwota brutto, wraz z podatkiem VAT).</w:t>
      </w:r>
    </w:p>
    <w:p w14:paraId="03917B9A"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3</w:t>
      </w:r>
      <w:r w:rsidRPr="001D27C3">
        <w:rPr>
          <w:rFonts w:cs="Times New Roman"/>
        </w:rPr>
        <w:t xml:space="preserve">. </w:t>
      </w:r>
      <w:r w:rsidR="004B34FB" w:rsidRPr="001D27C3">
        <w:rPr>
          <w:rFonts w:cs="Times New Roman"/>
        </w:rPr>
        <w:tab/>
      </w:r>
      <w:r w:rsidRPr="001D27C3">
        <w:rPr>
          <w:rFonts w:cs="Times New Roman"/>
        </w:rPr>
        <w:t xml:space="preserve">Podczas otwarcia kopert z ofertami, Zamawiający poda (odczyta) imię i nazwisko, nazwę (firmę) oraz adres (siedzibę) Wykonawcy, którego oferta jest otwierana, a także informacje dotyczące </w:t>
      </w:r>
      <w:r w:rsidR="00AD2009" w:rsidRPr="001D27C3">
        <w:rPr>
          <w:rFonts w:cs="Times New Roman"/>
        </w:rPr>
        <w:t>ceny, terminu wykonania zamówienia, okresu gwarancji i warunków płatności zawartych w ofertach.</w:t>
      </w:r>
    </w:p>
    <w:p w14:paraId="7F3F6BED" w14:textId="77777777" w:rsidR="002E353C" w:rsidRPr="001D27C3" w:rsidRDefault="002E353C" w:rsidP="004B34FB">
      <w:pPr>
        <w:autoSpaceDE w:val="0"/>
        <w:autoSpaceDN w:val="0"/>
        <w:adjustRightInd w:val="0"/>
        <w:spacing w:after="0" w:line="240" w:lineRule="auto"/>
        <w:ind w:left="426" w:hanging="426"/>
        <w:jc w:val="both"/>
        <w:rPr>
          <w:rFonts w:cs="Times New Roman"/>
        </w:rPr>
      </w:pPr>
      <w:r w:rsidRPr="001D27C3">
        <w:rPr>
          <w:rFonts w:cs="Times New Roman"/>
          <w:b/>
        </w:rPr>
        <w:t>4</w:t>
      </w:r>
      <w:r w:rsidRPr="001D27C3">
        <w:rPr>
          <w:rFonts w:cs="Times New Roman"/>
        </w:rPr>
        <w:t xml:space="preserve">. Niezwłocznie po otwarciu ofert Zamawiający zamieści na stronie internetowej </w:t>
      </w:r>
      <w:r w:rsidR="00527E14" w:rsidRPr="001D27C3">
        <w:rPr>
          <w:rFonts w:cs="Times New Roman"/>
        </w:rPr>
        <w:br/>
      </w:r>
      <w:r w:rsidR="00025A9B" w:rsidRPr="00025A9B">
        <w:rPr>
          <w:b/>
          <w:color w:val="548DD4" w:themeColor="text2" w:themeTint="99"/>
          <w:u w:val="single"/>
        </w:rPr>
        <w:t>www.bonifratrzy.krakow.pl</w:t>
      </w:r>
      <w:r w:rsidR="00025A9B" w:rsidRPr="001D27C3">
        <w:rPr>
          <w:rFonts w:cs="Times New Roman"/>
        </w:rPr>
        <w:t xml:space="preserve"> </w:t>
      </w:r>
      <w:r w:rsidRPr="001D27C3">
        <w:rPr>
          <w:rFonts w:cs="Times New Roman"/>
        </w:rPr>
        <w:t>informacje dotyczące:</w:t>
      </w:r>
    </w:p>
    <w:p w14:paraId="3F1C7103" w14:textId="77777777" w:rsidR="002E353C" w:rsidRPr="001D27C3" w:rsidRDefault="002E353C" w:rsidP="004B34FB">
      <w:pPr>
        <w:autoSpaceDE w:val="0"/>
        <w:autoSpaceDN w:val="0"/>
        <w:adjustRightInd w:val="0"/>
        <w:spacing w:after="0" w:line="240" w:lineRule="auto"/>
        <w:ind w:left="426"/>
        <w:jc w:val="both"/>
        <w:rPr>
          <w:rFonts w:cs="Times New Roman"/>
        </w:rPr>
      </w:pPr>
      <w:r w:rsidRPr="001D27C3">
        <w:rPr>
          <w:rFonts w:cs="Times New Roman"/>
        </w:rPr>
        <w:t>1) kwoty, jaką zamierza przeznaczyć na sfinansowanie zamówienia;</w:t>
      </w:r>
    </w:p>
    <w:p w14:paraId="41285B21" w14:textId="77777777" w:rsidR="002E353C" w:rsidRPr="001D27C3" w:rsidRDefault="002E353C" w:rsidP="004B34FB">
      <w:pPr>
        <w:autoSpaceDE w:val="0"/>
        <w:autoSpaceDN w:val="0"/>
        <w:adjustRightInd w:val="0"/>
        <w:spacing w:after="0" w:line="240" w:lineRule="auto"/>
        <w:ind w:left="426"/>
        <w:jc w:val="both"/>
        <w:rPr>
          <w:rFonts w:cs="Times New Roman"/>
        </w:rPr>
      </w:pPr>
      <w:r w:rsidRPr="001D27C3">
        <w:rPr>
          <w:rFonts w:cs="Times New Roman"/>
        </w:rPr>
        <w:t>2) firm oraz adresów Wykonawców, którzy złożyli oferty w terminie;</w:t>
      </w:r>
    </w:p>
    <w:p w14:paraId="443CCF10" w14:textId="77777777" w:rsidR="002E353C" w:rsidRPr="001D27C3" w:rsidRDefault="00BA455D" w:rsidP="004B34FB">
      <w:pPr>
        <w:autoSpaceDE w:val="0"/>
        <w:autoSpaceDN w:val="0"/>
        <w:adjustRightInd w:val="0"/>
        <w:spacing w:after="0" w:line="240" w:lineRule="auto"/>
        <w:ind w:left="426"/>
        <w:jc w:val="both"/>
        <w:rPr>
          <w:rFonts w:cs="Times New Roman"/>
        </w:rPr>
      </w:pPr>
      <w:r w:rsidRPr="001D27C3">
        <w:rPr>
          <w:rFonts w:cs="Times New Roman"/>
        </w:rPr>
        <w:t>3) ceny, terminu wykonania zamówienia, okresu gwarancji i warunków płatności zawartych w ofertach</w:t>
      </w:r>
      <w:r w:rsidR="00CE7C5C">
        <w:rPr>
          <w:rFonts w:cs="Times New Roman"/>
        </w:rPr>
        <w:t>.</w:t>
      </w:r>
    </w:p>
    <w:p w14:paraId="6BE07CFD" w14:textId="77777777" w:rsidR="00025A9B" w:rsidRDefault="002E353C" w:rsidP="004B34FB">
      <w:pPr>
        <w:autoSpaceDE w:val="0"/>
        <w:autoSpaceDN w:val="0"/>
        <w:adjustRightInd w:val="0"/>
        <w:spacing w:after="0" w:line="240" w:lineRule="auto"/>
        <w:ind w:left="426" w:hanging="426"/>
        <w:jc w:val="both"/>
        <w:rPr>
          <w:rFonts w:cs="Times New Roman"/>
          <w:b/>
        </w:rPr>
      </w:pPr>
      <w:r w:rsidRPr="001D27C3">
        <w:rPr>
          <w:rFonts w:cs="Times New Roman"/>
          <w:b/>
        </w:rPr>
        <w:t>5</w:t>
      </w:r>
      <w:r w:rsidRPr="001D27C3">
        <w:rPr>
          <w:rFonts w:cs="Times New Roman"/>
        </w:rPr>
        <w:t xml:space="preserve">. </w:t>
      </w:r>
      <w:r w:rsidR="004B34FB" w:rsidRPr="001D27C3">
        <w:rPr>
          <w:rFonts w:cs="Times New Roman"/>
        </w:rPr>
        <w:tab/>
      </w:r>
      <w:r w:rsidRPr="001D27C3">
        <w:rPr>
          <w:rFonts w:cs="Times New Roman"/>
          <w:b/>
        </w:rPr>
        <w:t>Zgodnie z art. 24 aa ustawy, Zamawiający najpierw dokona oceny ofert, a następnie zbada, czy Wykonawca, którego oferta została oceniona jako najkorzystniejsza</w:t>
      </w:r>
      <w:r w:rsidR="006405AA" w:rsidRPr="001D27C3">
        <w:rPr>
          <w:rFonts w:cs="Times New Roman"/>
          <w:b/>
        </w:rPr>
        <w:t xml:space="preserve"> (najwyżej oceniona</w:t>
      </w:r>
      <w:r w:rsidR="006405AA" w:rsidRPr="005049CB">
        <w:rPr>
          <w:rFonts w:cs="Times New Roman"/>
          <w:b/>
        </w:rPr>
        <w:t>)</w:t>
      </w:r>
      <w:r w:rsidRPr="005049CB">
        <w:rPr>
          <w:rFonts w:cs="Times New Roman"/>
          <w:b/>
        </w:rPr>
        <w:t>, nie podlega wykluczeniu (art. 24 ust. 1 pkt 12-23</w:t>
      </w:r>
      <w:r w:rsidR="001146EF" w:rsidRPr="005049CB">
        <w:rPr>
          <w:rFonts w:cs="Times New Roman"/>
          <w:b/>
        </w:rPr>
        <w:t xml:space="preserve"> ustawy</w:t>
      </w:r>
      <w:r w:rsidR="006405AA" w:rsidRPr="005049CB">
        <w:rPr>
          <w:rFonts w:cs="Times New Roman"/>
          <w:b/>
        </w:rPr>
        <w:t>)</w:t>
      </w:r>
      <w:r w:rsidRPr="005049CB">
        <w:rPr>
          <w:rFonts w:cs="Times New Roman"/>
          <w:b/>
        </w:rPr>
        <w:t xml:space="preserve"> </w:t>
      </w:r>
      <w:r w:rsidR="008712C8" w:rsidRPr="005049CB">
        <w:rPr>
          <w:rFonts w:cs="Times New Roman"/>
          <w:b/>
        </w:rPr>
        <w:t xml:space="preserve">jak również </w:t>
      </w:r>
      <w:r w:rsidR="008712C8" w:rsidRPr="008712C8">
        <w:rPr>
          <w:rFonts w:cs="Times New Roman"/>
          <w:b/>
        </w:rPr>
        <w:t xml:space="preserve">potwierdzi że oferowane dostawy odpowiadają wymaganiom określonym przez Zamawiającego </w:t>
      </w:r>
    </w:p>
    <w:p w14:paraId="1E27F07F"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1D27C3">
        <w:rPr>
          <w:rFonts w:cs="Times New Roman"/>
          <w:b/>
        </w:rPr>
        <w:lastRenderedPageBreak/>
        <w:t>6</w:t>
      </w:r>
      <w:r w:rsidRPr="001D27C3">
        <w:rPr>
          <w:rFonts w:cs="Times New Roman"/>
        </w:rPr>
        <w:t xml:space="preserve">. </w:t>
      </w:r>
      <w:r w:rsidR="004B34FB" w:rsidRPr="001D27C3">
        <w:rPr>
          <w:rFonts w:cs="Times New Roman"/>
        </w:rPr>
        <w:tab/>
      </w:r>
      <w:r w:rsidRPr="001D27C3">
        <w:rPr>
          <w:rFonts w:cs="Times New Roman"/>
        </w:rPr>
        <w:t xml:space="preserve">Z zastrzeżeniem wyjątków określonych w ustawie, oferta niezgodna z ustawą Prawo zamówień </w:t>
      </w:r>
      <w:r w:rsidRPr="00903B78">
        <w:rPr>
          <w:rFonts w:ascii="Calibri" w:hAnsi="Calibri" w:cs="Calibri"/>
        </w:rPr>
        <w:t>publicznych lub nieodpowiadająca treści SIWZ, podlega odrzuceniu. Wszystkie przesłanki, w przypadkach których Zamawiający jest zobowiązany do odrzucenia oferty, zawarte są w art. 89 ustawy.</w:t>
      </w:r>
    </w:p>
    <w:p w14:paraId="7D41F1E7"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7</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W toku dokonywania oceny złożonych ofert Zamawiający może żądać udzielenia przez Wykonawców wyjaśnień dotyczących treści złożonych przez nich ofert.</w:t>
      </w:r>
    </w:p>
    <w:p w14:paraId="65EA2CD7"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8</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Zamawiający poprawi w tekście oferty omyłki, wskazane w art. 87 ust. 2 ustawy, niezwłocznie zawiadamiając o tym Wykonawcę, którego oferta zostanie poprawiona.</w:t>
      </w:r>
    </w:p>
    <w:p w14:paraId="63C7331B" w14:textId="77777777" w:rsidR="002E353C" w:rsidRPr="00903B78" w:rsidRDefault="002E353C" w:rsidP="004B34F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9</w:t>
      </w:r>
      <w:r w:rsidRPr="00903B78">
        <w:rPr>
          <w:rFonts w:ascii="Calibri" w:hAnsi="Calibri" w:cs="Calibri"/>
        </w:rPr>
        <w:t xml:space="preserve">. </w:t>
      </w:r>
      <w:r w:rsidR="004B34FB" w:rsidRPr="00903B78">
        <w:rPr>
          <w:rFonts w:ascii="Calibri" w:hAnsi="Calibri" w:cs="Calibri"/>
        </w:rPr>
        <w:tab/>
      </w:r>
      <w:r w:rsidRPr="00903B78">
        <w:rPr>
          <w:rFonts w:ascii="Calibri" w:hAnsi="Calibri" w:cs="Calibri"/>
        </w:rPr>
        <w:t xml:space="preserve">W przypadku, gdy </w:t>
      </w:r>
      <w:r w:rsidR="00B2106A" w:rsidRPr="00903B78">
        <w:rPr>
          <w:rFonts w:ascii="Calibri" w:hAnsi="Calibri" w:cs="Calibri"/>
        </w:rPr>
        <w:t>nie złożono żadnej oferty</w:t>
      </w:r>
      <w:r w:rsidRPr="00903B78">
        <w:rPr>
          <w:rFonts w:ascii="Calibri" w:hAnsi="Calibri" w:cs="Calibri"/>
        </w:rPr>
        <w:t xml:space="preserve"> niepodlegając</w:t>
      </w:r>
      <w:r w:rsidR="00B2106A" w:rsidRPr="00903B78">
        <w:rPr>
          <w:rFonts w:ascii="Calibri" w:hAnsi="Calibri" w:cs="Calibri"/>
        </w:rPr>
        <w:t>ej</w:t>
      </w:r>
      <w:r w:rsidRPr="00903B78">
        <w:rPr>
          <w:rFonts w:ascii="Calibri" w:hAnsi="Calibri" w:cs="Calibri"/>
        </w:rPr>
        <w:t xml:space="preserve"> odrzuceniu, przetarg zostanie unieważniony. Zamawiający unieważni postępowanie także w innych przypadkach, określonych w ustawie w art. 93 ust. 1 ustawy.</w:t>
      </w:r>
    </w:p>
    <w:p w14:paraId="6C008E70" w14:textId="77777777" w:rsidR="00974AC8" w:rsidRPr="00025A9B" w:rsidRDefault="002E353C" w:rsidP="00025A9B">
      <w:pPr>
        <w:autoSpaceDE w:val="0"/>
        <w:autoSpaceDN w:val="0"/>
        <w:adjustRightInd w:val="0"/>
        <w:spacing w:after="0" w:line="240" w:lineRule="auto"/>
        <w:ind w:left="426" w:hanging="426"/>
        <w:jc w:val="both"/>
        <w:rPr>
          <w:rFonts w:ascii="Calibri" w:hAnsi="Calibri" w:cs="Calibri"/>
        </w:rPr>
      </w:pPr>
      <w:r w:rsidRPr="00903B78">
        <w:rPr>
          <w:rFonts w:ascii="Calibri" w:hAnsi="Calibri" w:cs="Calibri"/>
          <w:b/>
        </w:rPr>
        <w:t>10</w:t>
      </w:r>
      <w:r w:rsidRPr="00903B78">
        <w:rPr>
          <w:rFonts w:ascii="Calibri" w:hAnsi="Calibri" w:cs="Calibri"/>
        </w:rPr>
        <w:t>. Zamawiający przyzna zamówienie Wykonawcy, który złoży ofertę niepodlegającą odrzuceniu, i która zostanie uznana za najkorzystniejszą (uzyska największą liczbę punktów przyznanych według kryteriów wyboru oferty określonych w niniejszej SIWZ).</w:t>
      </w:r>
    </w:p>
    <w:p w14:paraId="6C6553A6" w14:textId="77777777" w:rsidR="00942247" w:rsidRPr="00903B78" w:rsidRDefault="00974AC8" w:rsidP="00333AC6">
      <w:pPr>
        <w:autoSpaceDE w:val="0"/>
        <w:autoSpaceDN w:val="0"/>
        <w:adjustRightInd w:val="0"/>
        <w:spacing w:after="0" w:line="240" w:lineRule="auto"/>
        <w:ind w:left="426" w:hanging="426"/>
        <w:jc w:val="both"/>
        <w:rPr>
          <w:rFonts w:ascii="Calibri" w:hAnsi="Calibri" w:cs="Calibri"/>
          <w:b/>
          <w:bCs/>
        </w:rPr>
      </w:pPr>
      <w:r>
        <w:rPr>
          <w:rFonts w:ascii="Calibri" w:hAnsi="Calibri" w:cs="Calibri"/>
          <w:b/>
          <w:bCs/>
        </w:rPr>
        <w:t>1</w:t>
      </w:r>
      <w:r w:rsidR="00025A9B">
        <w:rPr>
          <w:rFonts w:ascii="Calibri" w:hAnsi="Calibri" w:cs="Calibri"/>
          <w:b/>
          <w:bCs/>
        </w:rPr>
        <w:t>1</w:t>
      </w:r>
      <w:r w:rsidR="002E353C" w:rsidRPr="00903B78">
        <w:rPr>
          <w:rFonts w:ascii="Calibri" w:hAnsi="Calibri" w:cs="Calibri"/>
          <w:b/>
          <w:bCs/>
        </w:rPr>
        <w:t>.</w:t>
      </w:r>
      <w:r w:rsidR="00333AC6" w:rsidRPr="00903B78">
        <w:rPr>
          <w:rFonts w:ascii="Calibri" w:hAnsi="Calibri" w:cs="Calibri"/>
          <w:b/>
          <w:bCs/>
        </w:rPr>
        <w:tab/>
      </w:r>
      <w:r w:rsidR="002E353C" w:rsidRPr="00903B78">
        <w:rPr>
          <w:rFonts w:ascii="Calibri" w:hAnsi="Calibri" w:cs="Calibri"/>
        </w:rPr>
        <w:t xml:space="preserve">Zamawiający powiadomi o wyniku przetargu przesyłając zawiadomienie wszystkim Wykonawcom, którzy złożyli oferty oraz poprzez zamieszczenie stosownej informacji </w:t>
      </w:r>
      <w:r w:rsidR="00925974" w:rsidRPr="00903B78">
        <w:rPr>
          <w:rFonts w:ascii="Calibri" w:hAnsi="Calibri" w:cs="Calibri"/>
        </w:rPr>
        <w:t>na</w:t>
      </w:r>
      <w:r w:rsidR="002E353C" w:rsidRPr="00903B78">
        <w:rPr>
          <w:rFonts w:ascii="Calibri" w:hAnsi="Calibri" w:cs="Calibri"/>
        </w:rPr>
        <w:t xml:space="preserve"> stronie internetowej pod następującym adresem: </w:t>
      </w:r>
      <w:r w:rsidR="00025A9B" w:rsidRPr="00025A9B">
        <w:rPr>
          <w:b/>
          <w:color w:val="548DD4" w:themeColor="text2" w:themeTint="99"/>
          <w:u w:val="single"/>
        </w:rPr>
        <w:t>www.bonifratrzy.krakow.pl</w:t>
      </w:r>
    </w:p>
    <w:p w14:paraId="0646F5FA" w14:textId="77777777" w:rsidR="002E353C" w:rsidRDefault="00974AC8" w:rsidP="004B34FB">
      <w:pPr>
        <w:autoSpaceDE w:val="0"/>
        <w:autoSpaceDN w:val="0"/>
        <w:adjustRightInd w:val="0"/>
        <w:spacing w:after="0" w:line="240" w:lineRule="auto"/>
        <w:ind w:left="426" w:hanging="426"/>
        <w:jc w:val="both"/>
        <w:rPr>
          <w:rFonts w:ascii="Calibri" w:hAnsi="Calibri" w:cs="Calibri"/>
        </w:rPr>
      </w:pPr>
      <w:r>
        <w:rPr>
          <w:rFonts w:ascii="Calibri" w:hAnsi="Calibri" w:cs="Calibri"/>
        </w:rPr>
        <w:t>1</w:t>
      </w:r>
      <w:r w:rsidR="00025A9B">
        <w:rPr>
          <w:rFonts w:ascii="Calibri" w:hAnsi="Calibri" w:cs="Calibri"/>
        </w:rPr>
        <w:t>1</w:t>
      </w:r>
      <w:r w:rsidR="002E353C" w:rsidRPr="00903B78">
        <w:rPr>
          <w:rFonts w:ascii="Calibri" w:hAnsi="Calibri" w:cs="Calibri"/>
        </w:rPr>
        <w:t>.1. W przypadku dokonania wyboru najkorzystniejszej oferty, zawiadomienie o wyniku przetargu przesyłane do Wykonawców, którzy złożyli oferty, będzie zawierało informacje, o których mowa w art. 92 ust. 1 ustawy.</w:t>
      </w:r>
    </w:p>
    <w:p w14:paraId="6B57363C" w14:textId="77777777" w:rsidR="00025A9B" w:rsidRDefault="00025A9B" w:rsidP="004B34FB">
      <w:pPr>
        <w:autoSpaceDE w:val="0"/>
        <w:autoSpaceDN w:val="0"/>
        <w:adjustRightInd w:val="0"/>
        <w:spacing w:after="0" w:line="240" w:lineRule="auto"/>
        <w:ind w:left="426" w:hanging="426"/>
        <w:jc w:val="both"/>
        <w:rPr>
          <w:rFonts w:ascii="Calibri" w:hAnsi="Calibri" w:cs="Calibri"/>
        </w:rPr>
      </w:pPr>
      <w:r>
        <w:rPr>
          <w:rFonts w:ascii="Calibri" w:hAnsi="Calibri" w:cs="Calibri"/>
        </w:rPr>
        <w:t xml:space="preserve">12. </w:t>
      </w:r>
      <w:r w:rsidRPr="00025A9B">
        <w:rPr>
          <w:rFonts w:ascii="Calibri" w:hAnsi="Calibri" w:cs="Calibri"/>
          <w:b/>
        </w:rPr>
        <w:t>Zamawiający przed podpisaniem umowy z Wykonawcą, który złożył najkorzystniejszą ofertę wymaga złożenia dokumentów</w:t>
      </w:r>
      <w:r>
        <w:rPr>
          <w:rFonts w:ascii="Calibri" w:hAnsi="Calibri" w:cs="Calibri"/>
          <w:b/>
        </w:rPr>
        <w:t xml:space="preserve"> potwierdzających wymagania określone przez Zamawiającego w Załączniku nr 6 do SIWZ – parametry techniczne</w:t>
      </w:r>
    </w:p>
    <w:p w14:paraId="0BC88167" w14:textId="77777777" w:rsidR="00025A9B" w:rsidRPr="00F52D5E" w:rsidRDefault="00025A9B" w:rsidP="00025A9B">
      <w:pPr>
        <w:autoSpaceDE w:val="0"/>
        <w:autoSpaceDN w:val="0"/>
        <w:adjustRightInd w:val="0"/>
        <w:spacing w:after="0" w:line="240" w:lineRule="auto"/>
        <w:ind w:left="426" w:hanging="426"/>
        <w:jc w:val="both"/>
        <w:rPr>
          <w:kern w:val="2"/>
          <w:lang w:eastAsia="ar-SA"/>
        </w:rPr>
      </w:pPr>
      <w:r>
        <w:rPr>
          <w:rFonts w:ascii="Calibri" w:hAnsi="Calibri" w:cs="Calibri"/>
        </w:rPr>
        <w:t>12.1.</w:t>
      </w:r>
      <w:r w:rsidRPr="00F52D5E">
        <w:rPr>
          <w:rFonts w:ascii="Calibri" w:hAnsi="Calibri" w:cs="Calibri"/>
        </w:rPr>
        <w:t xml:space="preserve"> </w:t>
      </w:r>
      <w:r w:rsidRPr="00F52D5E">
        <w:rPr>
          <w:kern w:val="2"/>
          <w:lang w:eastAsia="ar-SA"/>
        </w:rPr>
        <w:t xml:space="preserve">Dokumenty potwierdzające posiadanie przez sprzęt świadectw dopuszczających do stosowania na rynku medycznym obowiązującym w Polsce jak i w Unii Europejskiej tj. Deklaracja zgodności, CE - potwierdzające zaoferowanie produktu zakwalifikowanego przez producenta jako wyrób medyczny spełniający wymagania w rozumieniu Ustawy z dnia 20.05.2010 r. o wyrobach medycznych (Dz.U.2019.175 </w:t>
      </w:r>
      <w:proofErr w:type="spellStart"/>
      <w:r w:rsidRPr="00F52D5E">
        <w:rPr>
          <w:kern w:val="2"/>
          <w:lang w:eastAsia="ar-SA"/>
        </w:rPr>
        <w:t>t.j</w:t>
      </w:r>
      <w:proofErr w:type="spellEnd"/>
      <w:r w:rsidRPr="00F52D5E">
        <w:rPr>
          <w:kern w:val="2"/>
          <w:lang w:eastAsia="ar-SA"/>
        </w:rPr>
        <w:t xml:space="preserve">. z dnia 2019.01.30) oraz Dyrektywy 93/42/EEC,  posiadającego oznaczenie wyrobu znakiem CE dla którego wystawiono Deklarację Zgodności, </w:t>
      </w:r>
    </w:p>
    <w:p w14:paraId="26190B96" w14:textId="77777777" w:rsidR="00025A9B" w:rsidRPr="00F52D5E" w:rsidRDefault="00025A9B" w:rsidP="00025A9B">
      <w:pPr>
        <w:autoSpaceDE w:val="0"/>
        <w:autoSpaceDN w:val="0"/>
        <w:adjustRightInd w:val="0"/>
        <w:spacing w:after="0" w:line="240" w:lineRule="auto"/>
        <w:ind w:left="426" w:hanging="426"/>
        <w:jc w:val="both"/>
        <w:rPr>
          <w:rFonts w:ascii="Calibri" w:hAnsi="Calibri" w:cs="Calibri"/>
        </w:rPr>
      </w:pPr>
      <w:r w:rsidRPr="00F52D5E">
        <w:rPr>
          <w:rFonts w:ascii="Calibri" w:hAnsi="Calibri" w:cs="Calibri"/>
        </w:rPr>
        <w:t>12.2.M</w:t>
      </w:r>
      <w:r w:rsidRPr="00F52D5E">
        <w:t>ateriały techniczne producenta tj. Karta katalogowa lub/i instrukcja obsługi lub/i ulotka lub/i</w:t>
      </w:r>
      <w:r w:rsidRPr="00F52D5E">
        <w:rPr>
          <w:kern w:val="2"/>
        </w:rPr>
        <w:t xml:space="preserve"> </w:t>
      </w:r>
      <w:r w:rsidRPr="00F52D5E">
        <w:t>fotografie zawierająca informacje umożliwiające weryfikację wymaganych oraz punktowanych parametrów wyszczególnionych w opisie przedmiotu zamówienia (parametry techniczne). Zamawiający wymaga oznaczenia z ww. dokumentach, którego z punktów w tabeli (parametry techniczne) dotyczy poszczególna informacja potwierdzająca jego spełnianie. W przypadku gdy opisy/ulotki/karty/instrukcje sporządzone zostały w języku obcym, wymaga się przedłożenia tożsamego tłumaczenia na język polski.</w:t>
      </w:r>
    </w:p>
    <w:p w14:paraId="29DE31B1" w14:textId="77777777" w:rsidR="00F20C93" w:rsidRPr="00903B78" w:rsidRDefault="00F20C93" w:rsidP="002E353C">
      <w:pPr>
        <w:autoSpaceDE w:val="0"/>
        <w:autoSpaceDN w:val="0"/>
        <w:adjustRightInd w:val="0"/>
        <w:spacing w:after="0" w:line="240" w:lineRule="auto"/>
        <w:jc w:val="both"/>
        <w:rPr>
          <w:rFonts w:ascii="Calibri" w:hAnsi="Calibri" w:cs="Calibri"/>
        </w:rPr>
      </w:pPr>
    </w:p>
    <w:p w14:paraId="4C250F9E" w14:textId="77777777" w:rsidR="002E353C" w:rsidRPr="00903B78" w:rsidRDefault="002E353C" w:rsidP="002E353C">
      <w:pPr>
        <w:autoSpaceDE w:val="0"/>
        <w:autoSpaceDN w:val="0"/>
        <w:adjustRightInd w:val="0"/>
        <w:spacing w:after="0" w:line="240" w:lineRule="auto"/>
        <w:jc w:val="both"/>
        <w:rPr>
          <w:rFonts w:ascii="Calibri" w:hAnsi="Calibri" w:cs="Calibri"/>
          <w:b/>
          <w:bCs/>
        </w:rPr>
      </w:pPr>
      <w:r w:rsidRPr="00903B78">
        <w:rPr>
          <w:rFonts w:ascii="Calibri" w:hAnsi="Calibri" w:cs="Calibri"/>
          <w:b/>
          <w:bCs/>
        </w:rPr>
        <w:t>ROZDZIAŁ XXV. OPIS KRYTERIÓW, KTÓRYMI ZAMAWIAJĄCY BĘDZIE SIĘ KIEROWAŁ PRZY WYBORZE OFERTY, WRAZ Z PODANIEM ZNACZENIA TYCH KRYTERIÓW I SPOSOBU OCENY OFERT</w:t>
      </w:r>
    </w:p>
    <w:p w14:paraId="44D502B4" w14:textId="77777777" w:rsidR="002E353C" w:rsidRPr="00903B78" w:rsidRDefault="002E353C" w:rsidP="002E353C">
      <w:pPr>
        <w:autoSpaceDE w:val="0"/>
        <w:autoSpaceDN w:val="0"/>
        <w:adjustRightInd w:val="0"/>
        <w:spacing w:after="0" w:line="240" w:lineRule="auto"/>
        <w:jc w:val="both"/>
        <w:rPr>
          <w:rFonts w:ascii="Calibri" w:hAnsi="Calibri" w:cs="Calibri"/>
          <w:b/>
          <w:bCs/>
        </w:rPr>
      </w:pPr>
    </w:p>
    <w:p w14:paraId="3AD59938" w14:textId="77777777" w:rsidR="00F20C93" w:rsidRPr="00903B78" w:rsidRDefault="00F20C93" w:rsidP="0042419B">
      <w:pPr>
        <w:widowControl w:val="0"/>
        <w:tabs>
          <w:tab w:val="left" w:pos="4219"/>
        </w:tabs>
        <w:autoSpaceDE w:val="0"/>
        <w:spacing w:after="0" w:line="240" w:lineRule="auto"/>
        <w:ind w:right="101"/>
        <w:jc w:val="both"/>
        <w:rPr>
          <w:rFonts w:ascii="Calibri" w:eastAsia="Times New Roman" w:hAnsi="Calibri" w:cs="Calibri"/>
          <w:b/>
          <w:lang w:eastAsia="pl-PL"/>
        </w:rPr>
      </w:pPr>
      <w:r w:rsidRPr="00903B78">
        <w:rPr>
          <w:rFonts w:ascii="Calibri" w:eastAsia="Times New Roman" w:hAnsi="Calibri" w:cs="Calibri"/>
          <w:b/>
          <w:lang w:eastAsia="pl-PL"/>
        </w:rPr>
        <w:t>Wybór oferty dokonany zostanie na podstawie niżej przedstawionych kryteriów:</w:t>
      </w:r>
    </w:p>
    <w:p w14:paraId="2F63CD6A" w14:textId="77777777" w:rsidR="00F20C93" w:rsidRPr="00903B78" w:rsidRDefault="00F20C93" w:rsidP="00F20C93">
      <w:pPr>
        <w:widowControl w:val="0"/>
        <w:tabs>
          <w:tab w:val="left" w:pos="284"/>
          <w:tab w:val="left" w:pos="851"/>
        </w:tabs>
        <w:autoSpaceDE w:val="0"/>
        <w:spacing w:after="0" w:line="240" w:lineRule="auto"/>
        <w:ind w:right="101"/>
        <w:jc w:val="both"/>
        <w:rPr>
          <w:rFonts w:ascii="Calibri" w:eastAsia="Times New Roman" w:hAnsi="Calibri" w:cs="Calibri"/>
          <w:b/>
          <w:lang w:eastAsia="pl-PL"/>
        </w:rPr>
      </w:pPr>
    </w:p>
    <w:p w14:paraId="22CC2DB5" w14:textId="77777777" w:rsidR="00974AC8" w:rsidRPr="007A7E5B" w:rsidRDefault="00974AC8" w:rsidP="00033BDB">
      <w:pPr>
        <w:pStyle w:val="Akapitzlist"/>
        <w:widowControl w:val="0"/>
        <w:numPr>
          <w:ilvl w:val="4"/>
          <w:numId w:val="21"/>
        </w:numPr>
        <w:tabs>
          <w:tab w:val="left" w:pos="284"/>
        </w:tabs>
        <w:suppressAutoHyphens/>
        <w:autoSpaceDE w:val="0"/>
        <w:spacing w:after="0" w:line="240" w:lineRule="auto"/>
        <w:ind w:right="101"/>
        <w:jc w:val="both"/>
        <w:rPr>
          <w:rFonts w:eastAsia="Times New Roman" w:cstheme="minorHAnsi"/>
          <w:b/>
          <w:u w:val="single"/>
          <w:lang w:eastAsia="pl-PL"/>
        </w:rPr>
      </w:pPr>
      <w:r w:rsidRPr="007A7E5B">
        <w:rPr>
          <w:rFonts w:eastAsia="Times New Roman" w:cstheme="minorHAnsi"/>
          <w:b/>
          <w:u w:val="single"/>
          <w:lang w:eastAsia="pl-PL"/>
        </w:rPr>
        <w:t xml:space="preserve">Kryterium Cena – </w:t>
      </w:r>
      <w:r w:rsidR="001D17F3" w:rsidRPr="007A7E5B">
        <w:rPr>
          <w:rFonts w:eastAsia="Times New Roman" w:cstheme="minorHAnsi"/>
          <w:b/>
          <w:u w:val="single"/>
          <w:lang w:eastAsia="pl-PL"/>
        </w:rPr>
        <w:t>65</w:t>
      </w:r>
      <w:r w:rsidRPr="007A7E5B">
        <w:rPr>
          <w:rFonts w:eastAsia="Times New Roman" w:cstheme="minorHAnsi"/>
          <w:b/>
          <w:u w:val="single"/>
          <w:lang w:eastAsia="pl-PL"/>
        </w:rPr>
        <w:t xml:space="preserve">% </w:t>
      </w:r>
    </w:p>
    <w:p w14:paraId="0E023633" w14:textId="77777777" w:rsidR="00974AC8" w:rsidRPr="005605F4" w:rsidRDefault="00974AC8" w:rsidP="00974AC8">
      <w:pPr>
        <w:widowControl w:val="0"/>
        <w:autoSpaceDE w:val="0"/>
        <w:spacing w:after="0" w:line="240" w:lineRule="auto"/>
        <w:jc w:val="both"/>
        <w:rPr>
          <w:rFonts w:eastAsia="Times New Roman" w:cstheme="minorHAnsi"/>
          <w:lang w:eastAsia="pl-PL"/>
        </w:rPr>
      </w:pPr>
      <w:r w:rsidRPr="005605F4">
        <w:rPr>
          <w:rFonts w:eastAsia="Times New Roman" w:cstheme="minorHAnsi"/>
          <w:lang w:eastAsia="pl-PL"/>
        </w:rPr>
        <w:t>Kryterium ceny będzie rozpatrywane na podstawie ceny podanej przez Wykonawcę w formularzu ofertowym stanowiącym Załącznik nr 1 do SIWZ.</w:t>
      </w:r>
      <w:r w:rsidRPr="005605F4">
        <w:rPr>
          <w:rFonts w:eastAsia="Times New Roman" w:cstheme="minorHAnsi"/>
          <w:highlight w:val="white"/>
          <w:lang w:eastAsia="pl-PL"/>
        </w:rPr>
        <w:t xml:space="preserve"> Cena oferty winna być wyliczona w Formularzu asortymentowo-cenowy</w:t>
      </w:r>
      <w:r w:rsidRPr="005605F4">
        <w:rPr>
          <w:rFonts w:eastAsia="Times New Roman" w:cstheme="minorHAnsi"/>
          <w:lang w:eastAsia="pl-PL"/>
        </w:rPr>
        <w:t xml:space="preserve">m stanowiącym załącznik nr </w:t>
      </w:r>
      <w:r w:rsidR="00FB5229">
        <w:rPr>
          <w:rFonts w:eastAsia="Times New Roman" w:cstheme="minorHAnsi"/>
          <w:lang w:eastAsia="pl-PL"/>
        </w:rPr>
        <w:t>3</w:t>
      </w:r>
      <w:r w:rsidRPr="005605F4">
        <w:rPr>
          <w:rFonts w:eastAsia="Times New Roman" w:cstheme="minorHAnsi"/>
          <w:lang w:eastAsia="pl-PL"/>
        </w:rPr>
        <w:t xml:space="preserve"> do SIWZ </w:t>
      </w:r>
      <w:r w:rsidRPr="005605F4">
        <w:rPr>
          <w:rFonts w:eastAsia="Times New Roman" w:cstheme="minorHAnsi"/>
          <w:highlight w:val="white"/>
          <w:lang w:eastAsia="pl-PL"/>
        </w:rPr>
        <w:t>a następnie przeniesiona do Formularza ofert</w:t>
      </w:r>
      <w:r w:rsidRPr="005605F4">
        <w:rPr>
          <w:rFonts w:eastAsia="Times New Roman" w:cstheme="minorHAnsi"/>
          <w:lang w:eastAsia="pl-PL"/>
        </w:rPr>
        <w:t xml:space="preserve">owego. </w:t>
      </w:r>
    </w:p>
    <w:p w14:paraId="05E5F3E9" w14:textId="77777777" w:rsidR="00974AC8" w:rsidRPr="005605F4" w:rsidRDefault="00974AC8" w:rsidP="00974AC8">
      <w:pPr>
        <w:widowControl w:val="0"/>
        <w:autoSpaceDE w:val="0"/>
        <w:spacing w:after="0" w:line="240" w:lineRule="auto"/>
        <w:jc w:val="both"/>
        <w:rPr>
          <w:rFonts w:eastAsia="Times New Roman" w:cstheme="minorHAnsi"/>
          <w:shd w:val="clear" w:color="auto" w:fill="FFFFFF"/>
          <w:lang w:eastAsia="pl-PL"/>
        </w:rPr>
      </w:pPr>
      <w:r w:rsidRPr="005605F4">
        <w:rPr>
          <w:rFonts w:eastAsia="Times New Roman" w:cstheme="minorHAnsi"/>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1CAD9A8" w14:textId="77777777" w:rsidR="00974AC8" w:rsidRPr="005605F4" w:rsidRDefault="00974AC8" w:rsidP="00974AC8">
      <w:pPr>
        <w:widowControl w:val="0"/>
        <w:autoSpaceDE w:val="0"/>
        <w:spacing w:after="0" w:line="240" w:lineRule="auto"/>
        <w:jc w:val="both"/>
        <w:rPr>
          <w:rFonts w:eastAsia="Times New Roman" w:cstheme="minorHAnsi"/>
          <w:lang w:eastAsia="pl-PL"/>
        </w:rPr>
      </w:pPr>
      <w:r w:rsidRPr="005605F4">
        <w:rPr>
          <w:rFonts w:eastAsia="Times New Roman" w:cstheme="minorHAnsi"/>
          <w:lang w:eastAsia="pl-PL"/>
        </w:rPr>
        <w:t xml:space="preserve">Wykonawca składając ofertę, informuje Zamawiającego, czy wybór oferty będzie prowadzić do </w:t>
      </w:r>
      <w:r w:rsidRPr="005605F4">
        <w:rPr>
          <w:rFonts w:eastAsia="Times New Roman" w:cstheme="minorHAnsi"/>
          <w:lang w:eastAsia="pl-PL"/>
        </w:rPr>
        <w:lastRenderedPageBreak/>
        <w:t>powstania u zamawiającego obowiązku podatkowego, wskazując nazwę (rodzaj) towaru lub usługi których dostawa lub świadczenie będzie prowadzić do jego powstania oraz wskazując ich wartość bez kwoty podatku w Formularzu ofertowym stanowiącym Załącznik nr 1 do SIWZ.</w:t>
      </w:r>
    </w:p>
    <w:p w14:paraId="3E0CDBB9" w14:textId="77777777" w:rsidR="00974AC8" w:rsidRPr="005605F4" w:rsidRDefault="00974AC8" w:rsidP="00974AC8">
      <w:pPr>
        <w:widowControl w:val="0"/>
        <w:tabs>
          <w:tab w:val="left" w:pos="284"/>
        </w:tabs>
        <w:autoSpaceDE w:val="0"/>
        <w:spacing w:after="0" w:line="240" w:lineRule="auto"/>
        <w:ind w:right="101"/>
        <w:jc w:val="both"/>
        <w:rPr>
          <w:rFonts w:eastAsia="Times New Roman" w:cstheme="minorHAnsi"/>
          <w:lang w:eastAsia="pl-PL"/>
        </w:rPr>
      </w:pPr>
    </w:p>
    <w:p w14:paraId="0E560BF2" w14:textId="77777777" w:rsidR="00974AC8" w:rsidRPr="005605F4" w:rsidRDefault="00974AC8" w:rsidP="00974AC8">
      <w:pPr>
        <w:spacing w:after="0" w:line="240" w:lineRule="auto"/>
        <w:jc w:val="both"/>
        <w:rPr>
          <w:rFonts w:eastAsia="Times New Roman" w:cstheme="minorHAnsi"/>
          <w:b/>
          <w:lang w:eastAsia="pl-PL"/>
        </w:rPr>
      </w:pPr>
      <w:r w:rsidRPr="005605F4">
        <w:rPr>
          <w:rFonts w:eastAsia="Times New Roman" w:cstheme="minorHAnsi"/>
          <w:b/>
          <w:lang w:eastAsia="pl-PL"/>
        </w:rPr>
        <w:t>Punktacja za cenę będzie obliczona na podstawie wzoru:</w:t>
      </w:r>
    </w:p>
    <w:p w14:paraId="1614FE2F" w14:textId="77777777" w:rsidR="00974AC8" w:rsidRPr="005605F4" w:rsidRDefault="00974AC8" w:rsidP="00974AC8">
      <w:pPr>
        <w:spacing w:after="0" w:line="240" w:lineRule="auto"/>
        <w:jc w:val="both"/>
        <w:rPr>
          <w:rFonts w:eastAsia="Times New Roman" w:cstheme="minorHAnsi"/>
          <w:b/>
          <w:lang w:eastAsia="pl-PL"/>
        </w:rPr>
      </w:pPr>
    </w:p>
    <w:p w14:paraId="3E681E8D" w14:textId="77777777" w:rsidR="00974AC8" w:rsidRPr="005605F4" w:rsidRDefault="00974AC8" w:rsidP="00974AC8">
      <w:pPr>
        <w:spacing w:after="0" w:line="240" w:lineRule="auto"/>
        <w:ind w:left="720" w:firstLine="720"/>
        <w:jc w:val="both"/>
        <w:rPr>
          <w:rFonts w:eastAsia="Times New Roman" w:cstheme="minorHAnsi"/>
          <w:lang w:eastAsia="pl-PL"/>
        </w:rPr>
      </w:pPr>
      <w:r w:rsidRPr="005605F4">
        <w:rPr>
          <w:rFonts w:eastAsia="Times New Roman" w:cstheme="minorHAnsi"/>
          <w:lang w:eastAsia="pl-PL"/>
        </w:rPr>
        <w:t>cena najniższa spośród ofert</w:t>
      </w:r>
    </w:p>
    <w:p w14:paraId="3B68DA05" w14:textId="5E15952B" w:rsidR="00974AC8" w:rsidRPr="005605F4" w:rsidRDefault="00E860C7" w:rsidP="00974AC8">
      <w:pPr>
        <w:spacing w:after="0" w:line="240" w:lineRule="auto"/>
        <w:ind w:firstLine="284"/>
        <w:jc w:val="both"/>
        <w:rPr>
          <w:rFonts w:eastAsia="Times New Roman" w:cstheme="minorHAnsi"/>
          <w:lang w:eastAsia="pl-PL"/>
        </w:rPr>
      </w:pPr>
      <w:r>
        <w:rPr>
          <w:rFonts w:eastAsia="Times New Roman" w:cstheme="minorHAnsi"/>
          <w:noProof/>
          <w:lang w:eastAsia="pl-PL"/>
        </w:rPr>
        <mc:AlternateContent>
          <mc:Choice Requires="wps">
            <w:drawing>
              <wp:anchor distT="4294967294" distB="4294967294" distL="114300" distR="114300" simplePos="0" relativeHeight="251658240" behindDoc="0" locked="0" layoutInCell="1" allowOverlap="1" wp14:anchorId="2E852ADE" wp14:editId="39391634">
                <wp:simplePos x="0" y="0"/>
                <wp:positionH relativeFrom="column">
                  <wp:posOffset>560705</wp:posOffset>
                </wp:positionH>
                <wp:positionV relativeFrom="paragraph">
                  <wp:posOffset>115569</wp:posOffset>
                </wp:positionV>
                <wp:extent cx="213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A554F"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6awAEAAGkDAAAOAAAAZHJzL2Uyb0RvYy54bWysU02P2yAQvVfqf0DcGztJd9V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"/>
            </w:pict>
          </mc:Fallback>
        </mc:AlternateContent>
      </w:r>
      <w:r w:rsidR="00974AC8" w:rsidRPr="005605F4">
        <w:rPr>
          <w:rFonts w:eastAsia="Times New Roman" w:cstheme="minorHAnsi"/>
          <w:lang w:eastAsia="pl-PL"/>
        </w:rPr>
        <w:t xml:space="preserve">P cena  =  </w:t>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r>
      <w:r w:rsidR="00974AC8" w:rsidRPr="005605F4">
        <w:rPr>
          <w:rFonts w:eastAsia="Times New Roman" w:cstheme="minorHAnsi"/>
          <w:lang w:eastAsia="pl-PL"/>
        </w:rPr>
        <w:tab/>
        <w:t xml:space="preserve">                    x </w:t>
      </w:r>
      <w:r w:rsidR="001D17F3">
        <w:rPr>
          <w:rFonts w:eastAsia="Times New Roman" w:cstheme="minorHAnsi"/>
          <w:lang w:eastAsia="pl-PL"/>
        </w:rPr>
        <w:t>65</w:t>
      </w:r>
      <w:r w:rsidR="00974AC8" w:rsidRPr="005605F4">
        <w:rPr>
          <w:rFonts w:eastAsia="Times New Roman" w:cstheme="minorHAnsi"/>
          <w:lang w:eastAsia="pl-PL"/>
        </w:rPr>
        <w:t>%</w:t>
      </w:r>
    </w:p>
    <w:p w14:paraId="4080C0A4" w14:textId="77777777" w:rsidR="00974AC8" w:rsidRPr="005605F4" w:rsidRDefault="00974AC8" w:rsidP="00974AC8">
      <w:pPr>
        <w:spacing w:after="0" w:line="240" w:lineRule="auto"/>
        <w:ind w:left="720" w:firstLine="720"/>
        <w:jc w:val="both"/>
        <w:rPr>
          <w:rFonts w:eastAsia="Times New Roman" w:cstheme="minorHAnsi"/>
          <w:lang w:eastAsia="pl-PL"/>
        </w:rPr>
      </w:pPr>
      <w:r w:rsidRPr="005605F4">
        <w:rPr>
          <w:rFonts w:eastAsia="Times New Roman" w:cstheme="minorHAnsi"/>
          <w:lang w:eastAsia="pl-PL"/>
        </w:rPr>
        <w:t xml:space="preserve">    cena badanej oferty</w:t>
      </w:r>
    </w:p>
    <w:p w14:paraId="266B30B7" w14:textId="77777777" w:rsidR="00974AC8" w:rsidRPr="005605F4" w:rsidRDefault="00974AC8" w:rsidP="00974AC8">
      <w:pPr>
        <w:widowControl w:val="0"/>
        <w:autoSpaceDE w:val="0"/>
        <w:spacing w:after="0" w:line="240" w:lineRule="auto"/>
        <w:jc w:val="both"/>
        <w:rPr>
          <w:rFonts w:eastAsia="Times New Roman" w:cstheme="minorHAnsi"/>
          <w:b/>
          <w:shd w:val="clear" w:color="auto" w:fill="FFFFFF"/>
          <w:lang w:eastAsia="pl-PL"/>
        </w:rPr>
      </w:pPr>
    </w:p>
    <w:p w14:paraId="7938ADD9" w14:textId="77777777" w:rsidR="00974AC8" w:rsidRPr="007A7E5B" w:rsidRDefault="00974AC8" w:rsidP="00033BDB">
      <w:pPr>
        <w:pStyle w:val="Akapitzlist"/>
        <w:widowControl w:val="0"/>
        <w:numPr>
          <w:ilvl w:val="4"/>
          <w:numId w:val="21"/>
        </w:numPr>
        <w:tabs>
          <w:tab w:val="left" w:pos="426"/>
          <w:tab w:val="left" w:pos="851"/>
        </w:tabs>
        <w:autoSpaceDE w:val="0"/>
        <w:spacing w:after="0" w:line="240" w:lineRule="auto"/>
        <w:ind w:right="101"/>
        <w:jc w:val="both"/>
        <w:rPr>
          <w:b/>
          <w:u w:val="single"/>
        </w:rPr>
      </w:pPr>
      <w:r w:rsidRPr="007A7E5B">
        <w:rPr>
          <w:b/>
          <w:u w:val="single"/>
        </w:rPr>
        <w:t xml:space="preserve">Okres gwarancji – </w:t>
      </w:r>
      <w:r w:rsidR="001D17F3" w:rsidRPr="007A7E5B">
        <w:rPr>
          <w:b/>
          <w:u w:val="single"/>
        </w:rPr>
        <w:t>5</w:t>
      </w:r>
      <w:r w:rsidRPr="007A7E5B">
        <w:rPr>
          <w:b/>
          <w:u w:val="single"/>
        </w:rPr>
        <w:t>%</w:t>
      </w:r>
    </w:p>
    <w:p w14:paraId="0E726814" w14:textId="77777777" w:rsidR="00974AC8" w:rsidRPr="005605F4" w:rsidRDefault="00974AC8" w:rsidP="00974AC8">
      <w:pPr>
        <w:widowControl w:val="0"/>
        <w:tabs>
          <w:tab w:val="left" w:pos="426"/>
          <w:tab w:val="left" w:pos="851"/>
        </w:tabs>
        <w:autoSpaceDE w:val="0"/>
        <w:spacing w:line="240" w:lineRule="auto"/>
        <w:ind w:right="101"/>
        <w:jc w:val="both"/>
      </w:pPr>
      <w:r w:rsidRPr="005605F4">
        <w:t>Kryterium okresu gwarancji będzie rozpatrywane na podstawie zaproponowanego okresu gwarancji podanego przez Wykonawcę w formularzu ofer</w:t>
      </w:r>
      <w:r w:rsidR="00025A9B">
        <w:t xml:space="preserve">towym – załączniku nr 1 do SIWZ </w:t>
      </w:r>
      <w:r w:rsidR="00025A9B">
        <w:rPr>
          <w:rFonts w:ascii="Calibri" w:hAnsi="Calibri" w:cs="Calibri"/>
        </w:rPr>
        <w:t>osobno dla Centrali monitorującej i osobno dla Monitorów kardiologicznych</w:t>
      </w:r>
    </w:p>
    <w:p w14:paraId="560F7FB0" w14:textId="77777777" w:rsidR="00974AC8" w:rsidRPr="005605F4" w:rsidRDefault="00974AC8" w:rsidP="00974AC8">
      <w:pPr>
        <w:widowControl w:val="0"/>
        <w:tabs>
          <w:tab w:val="left" w:pos="0"/>
          <w:tab w:val="left" w:pos="851"/>
        </w:tabs>
        <w:autoSpaceDE w:val="0"/>
        <w:spacing w:line="240" w:lineRule="auto"/>
        <w:ind w:right="101"/>
        <w:jc w:val="both"/>
      </w:pPr>
      <w:r w:rsidRPr="005605F4">
        <w:t xml:space="preserve">Wymagany minimalny okres gwarancji to </w:t>
      </w:r>
      <w:r w:rsidRPr="005605F4">
        <w:rPr>
          <w:b/>
        </w:rPr>
        <w:t>24 miesiące</w:t>
      </w:r>
      <w:r w:rsidRPr="005605F4">
        <w:t xml:space="preserve"> </w:t>
      </w:r>
      <w:r w:rsidRPr="00974AC8">
        <w:rPr>
          <w:rFonts w:eastAsia="Times New Roman" w:cstheme="minorHAnsi"/>
          <w:lang w:eastAsia="pl-PL"/>
        </w:rPr>
        <w:t>od daty podpisania protokołu odbioru Sprzętu</w:t>
      </w:r>
      <w:r w:rsidRPr="00974AC8">
        <w:t xml:space="preserve">. Każde wydłużenie okresu gwarancji o 6 miesięcy od </w:t>
      </w:r>
      <w:r w:rsidRPr="005605F4">
        <w:t xml:space="preserve">minimalnego okresu gwarancji to 1 punkt. </w:t>
      </w:r>
      <w:r w:rsidRPr="005605F4">
        <w:br/>
        <w:t>W przypadku gdy Wykonawca zaproponuje okres gwarancji w miesiącach inny niż wielokrotność 6 miesięcy Zamawiający będzie zaokrąglał do 6 miesięcy czyli do możliwości uzyskania jednego pełnego punktu zgodnie powszechnie stosowanym prawem matematycznym dotyczącym zaokrąglania wartości liczbowych.</w:t>
      </w:r>
    </w:p>
    <w:p w14:paraId="2BA25429" w14:textId="77777777" w:rsidR="00974AC8" w:rsidRPr="00025A9B" w:rsidRDefault="00025A9B" w:rsidP="00025A9B">
      <w:pPr>
        <w:widowControl w:val="0"/>
        <w:tabs>
          <w:tab w:val="left" w:pos="0"/>
          <w:tab w:val="left" w:pos="851"/>
        </w:tabs>
        <w:autoSpaceDE w:val="0"/>
        <w:ind w:right="101"/>
        <w:jc w:val="both"/>
        <w:rPr>
          <w:rFonts w:ascii="Calibri" w:hAnsi="Calibri" w:cs="Calibri"/>
        </w:rPr>
      </w:pPr>
      <w:r w:rsidRPr="00304987">
        <w:rPr>
          <w:rFonts w:ascii="Calibri" w:hAnsi="Calibri" w:cs="Calibri"/>
        </w:rPr>
        <w:t>Maksymalna liczba punktów to 4</w:t>
      </w:r>
      <w:r>
        <w:rPr>
          <w:rFonts w:ascii="Calibri" w:hAnsi="Calibri" w:cs="Calibri"/>
        </w:rPr>
        <w:t xml:space="preserve"> dla Centrali monitorującej oraz maksymalnie  4 punkty dla Monitorów kardiologicznych</w:t>
      </w:r>
      <w:r w:rsidRPr="00304987">
        <w:rPr>
          <w:rFonts w:ascii="Calibri" w:hAnsi="Calibri" w:cs="Calibri"/>
        </w:rPr>
        <w:t>, co oznacza że:</w:t>
      </w:r>
    </w:p>
    <w:p w14:paraId="0D837ED7" w14:textId="77777777" w:rsidR="00974AC8" w:rsidRPr="005605F4" w:rsidRDefault="00974AC8" w:rsidP="00974AC8">
      <w:pPr>
        <w:pStyle w:val="Bezodstpw"/>
      </w:pPr>
      <w:r w:rsidRPr="005605F4">
        <w:t>- 24 miesiące gwarancji – 0 pkt</w:t>
      </w:r>
    </w:p>
    <w:p w14:paraId="08A5BEB3" w14:textId="77777777" w:rsidR="00974AC8" w:rsidRPr="005605F4" w:rsidRDefault="00974AC8" w:rsidP="00974AC8">
      <w:pPr>
        <w:pStyle w:val="Bezodstpw"/>
      </w:pPr>
      <w:r w:rsidRPr="005605F4">
        <w:t>- 30 miesięcy gwarancji – 1 pkt</w:t>
      </w:r>
    </w:p>
    <w:p w14:paraId="59917C2B" w14:textId="77777777" w:rsidR="00974AC8" w:rsidRPr="005605F4" w:rsidRDefault="00974AC8" w:rsidP="00974AC8">
      <w:pPr>
        <w:pStyle w:val="Bezodstpw"/>
      </w:pPr>
      <w:r w:rsidRPr="005605F4">
        <w:t>- 36 miesięcy gwarancji – 2</w:t>
      </w:r>
      <w:r w:rsidR="00760544">
        <w:t xml:space="preserve"> </w:t>
      </w:r>
      <w:r w:rsidRPr="005605F4">
        <w:t xml:space="preserve"> pkt</w:t>
      </w:r>
    </w:p>
    <w:p w14:paraId="3D555EBB" w14:textId="77777777" w:rsidR="00974AC8" w:rsidRPr="005605F4" w:rsidRDefault="00974AC8" w:rsidP="00974AC8">
      <w:pPr>
        <w:pStyle w:val="Bezodstpw"/>
      </w:pPr>
      <w:r w:rsidRPr="005605F4">
        <w:t>- 42 miesiące gwarancji - 3 pkt</w:t>
      </w:r>
    </w:p>
    <w:p w14:paraId="0F1FEEFF" w14:textId="77777777" w:rsidR="00974AC8" w:rsidRPr="005605F4" w:rsidRDefault="00974AC8" w:rsidP="00974AC8">
      <w:pPr>
        <w:pStyle w:val="Bezodstpw"/>
      </w:pPr>
      <w:r w:rsidRPr="005605F4">
        <w:t>- 48 miesięcy gwarancji - 4 pkt</w:t>
      </w:r>
    </w:p>
    <w:p w14:paraId="572075EA" w14:textId="77777777" w:rsidR="00974AC8" w:rsidRPr="005605F4" w:rsidRDefault="00974AC8" w:rsidP="00974AC8">
      <w:pPr>
        <w:widowControl w:val="0"/>
        <w:tabs>
          <w:tab w:val="left" w:pos="0"/>
          <w:tab w:val="left" w:pos="851"/>
        </w:tabs>
        <w:autoSpaceDE w:val="0"/>
        <w:spacing w:line="240" w:lineRule="auto"/>
        <w:ind w:right="101"/>
        <w:jc w:val="both"/>
      </w:pPr>
      <w:r w:rsidRPr="005605F4">
        <w:t xml:space="preserve">W przypadku, gdy Wykonawca zaoferuje krótszy okres gwarancji od okresu minimalnego (tj. okres krótszy niż 24 miesiące) jego oferta zostanie odrzucona jako niezgodna z treścią SIWZ. </w:t>
      </w:r>
    </w:p>
    <w:p w14:paraId="13588494" w14:textId="77777777" w:rsidR="00974AC8" w:rsidRPr="005605F4" w:rsidRDefault="00974AC8" w:rsidP="00974AC8">
      <w:pPr>
        <w:widowControl w:val="0"/>
        <w:tabs>
          <w:tab w:val="left" w:pos="0"/>
          <w:tab w:val="left" w:pos="851"/>
        </w:tabs>
        <w:autoSpaceDE w:val="0"/>
        <w:spacing w:line="240" w:lineRule="auto"/>
        <w:ind w:right="101"/>
        <w:jc w:val="both"/>
      </w:pPr>
      <w:r w:rsidRPr="005605F4">
        <w:t>W przypadku, gdy Wykonawca zaoferuje okres gwarancji dłuższy niż minimalny okres gwarancji  Zamawiający do obliczenia punktów będzie brał pod uwagę najdłuższy możliwy okres udzielenia gwarancji tj. 48 miesięcy. W związku z powyższym Wykonawca, który zaproponuje maksymalny okres gwarancji 48 miesięcy lub okres dłuższy niż maksymalny(tj. okres dłuższy niż 48 miesięcy) otrzyma maksymalną liczbę punktów tj. 4 pkt.</w:t>
      </w:r>
      <w:r w:rsidR="00025A9B">
        <w:t xml:space="preserve"> odpowiednio dla danego sprzętu</w:t>
      </w:r>
    </w:p>
    <w:p w14:paraId="45E2CAD4" w14:textId="77777777" w:rsidR="00974AC8" w:rsidRPr="005605F4" w:rsidRDefault="00974AC8" w:rsidP="00974AC8">
      <w:pPr>
        <w:pStyle w:val="Bezodstpw"/>
        <w:rPr>
          <w:b/>
        </w:rPr>
      </w:pPr>
      <w:r w:rsidRPr="005605F4">
        <w:rPr>
          <w:b/>
        </w:rPr>
        <w:t>Punktacja za gwarancję będzie obliczona na podstawie wzoru:</w:t>
      </w:r>
    </w:p>
    <w:p w14:paraId="288BEF2C" w14:textId="77777777" w:rsidR="00974AC8" w:rsidRPr="005605F4" w:rsidRDefault="00974AC8" w:rsidP="00974AC8">
      <w:pPr>
        <w:pStyle w:val="Bezodstpw"/>
      </w:pPr>
    </w:p>
    <w:p w14:paraId="1B6341C1" w14:textId="77777777" w:rsidR="00974AC8" w:rsidRPr="005605F4" w:rsidRDefault="00974AC8" w:rsidP="00974AC8">
      <w:pPr>
        <w:pStyle w:val="Bezodstpw"/>
      </w:pPr>
      <w:r w:rsidRPr="005605F4">
        <w:t xml:space="preserve"> </w:t>
      </w:r>
      <w:r w:rsidRPr="005605F4">
        <w:tab/>
        <w:t xml:space="preserve"> Ilość punktów uzyskana przez wykonawcę</w:t>
      </w:r>
    </w:p>
    <w:p w14:paraId="49DE49A0" w14:textId="306F0753" w:rsidR="00974AC8" w:rsidRPr="005605F4" w:rsidRDefault="00E860C7" w:rsidP="00974AC8">
      <w:pPr>
        <w:pStyle w:val="Bezodstpw"/>
      </w:pPr>
      <w:r>
        <w:rPr>
          <w:noProof/>
          <w:lang w:eastAsia="pl-PL"/>
        </w:rPr>
        <mc:AlternateContent>
          <mc:Choice Requires="wps">
            <w:drawing>
              <wp:anchor distT="4294967294" distB="4294967294" distL="114300" distR="114300" simplePos="0" relativeHeight="251659264" behindDoc="0" locked="0" layoutInCell="1" allowOverlap="1" wp14:anchorId="45CA4AE8" wp14:editId="52520AA4">
                <wp:simplePos x="0" y="0"/>
                <wp:positionH relativeFrom="column">
                  <wp:posOffset>560705</wp:posOffset>
                </wp:positionH>
                <wp:positionV relativeFrom="paragraph">
                  <wp:posOffset>115569</wp:posOffset>
                </wp:positionV>
                <wp:extent cx="2133600" cy="0"/>
                <wp:effectExtent l="0" t="0" r="0" b="0"/>
                <wp:wrapNone/>
                <wp:docPr id="2"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4AA78" id="Łącznik prostoliniowy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"/>
            </w:pict>
          </mc:Fallback>
        </mc:AlternateContent>
      </w:r>
      <w:r w:rsidR="00974AC8" w:rsidRPr="005605F4">
        <w:t xml:space="preserve">G =  </w:t>
      </w:r>
      <w:r w:rsidR="00974AC8" w:rsidRPr="005605F4">
        <w:tab/>
      </w:r>
      <w:r w:rsidR="00974AC8" w:rsidRPr="005605F4">
        <w:tab/>
      </w:r>
      <w:r w:rsidR="00974AC8" w:rsidRPr="005605F4">
        <w:tab/>
      </w:r>
      <w:r w:rsidR="00974AC8" w:rsidRPr="005605F4">
        <w:tab/>
      </w:r>
      <w:r w:rsidR="00974AC8" w:rsidRPr="005605F4">
        <w:tab/>
        <w:t xml:space="preserve">                    x </w:t>
      </w:r>
      <w:r w:rsidR="001345E8">
        <w:t>1</w:t>
      </w:r>
      <w:r w:rsidR="00025A9B">
        <w:t>0</w:t>
      </w:r>
      <w:r w:rsidR="00974AC8" w:rsidRPr="005605F4">
        <w:t>%</w:t>
      </w:r>
    </w:p>
    <w:p w14:paraId="6FBB6806" w14:textId="77777777" w:rsidR="00974AC8" w:rsidRDefault="00974AC8" w:rsidP="00974AC8">
      <w:pPr>
        <w:pStyle w:val="Bezodstpw"/>
      </w:pPr>
      <w:r w:rsidRPr="005605F4">
        <w:t xml:space="preserve">  </w:t>
      </w:r>
      <w:r w:rsidRPr="005605F4">
        <w:tab/>
      </w:r>
      <w:r w:rsidRPr="005605F4">
        <w:tab/>
        <w:t xml:space="preserve">  Max. </w:t>
      </w:r>
      <w:r w:rsidR="00025A9B">
        <w:t>8</w:t>
      </w:r>
      <w:r w:rsidRPr="005605F4">
        <w:t xml:space="preserve"> pkt</w:t>
      </w:r>
    </w:p>
    <w:p w14:paraId="03929369" w14:textId="77777777" w:rsidR="00474F58" w:rsidRPr="005605F4" w:rsidRDefault="00474F58" w:rsidP="00974AC8">
      <w:pPr>
        <w:pStyle w:val="Bezodstpw"/>
      </w:pPr>
    </w:p>
    <w:p w14:paraId="292DE5E8" w14:textId="77777777" w:rsidR="008055C1" w:rsidRPr="007A7E5B" w:rsidRDefault="001345E8" w:rsidP="001D17F3">
      <w:pPr>
        <w:pStyle w:val="Akapitzlist"/>
        <w:numPr>
          <w:ilvl w:val="4"/>
          <w:numId w:val="21"/>
        </w:numPr>
        <w:spacing w:after="0" w:line="240" w:lineRule="auto"/>
        <w:jc w:val="both"/>
        <w:rPr>
          <w:rFonts w:eastAsia="Times New Roman" w:cs="Calibri"/>
          <w:b/>
          <w:u w:val="single"/>
          <w:lang w:eastAsia="pl-PL"/>
        </w:rPr>
      </w:pPr>
      <w:r w:rsidRPr="007A7E5B">
        <w:rPr>
          <w:rFonts w:cs="Calibri"/>
          <w:b/>
          <w:u w:val="single"/>
        </w:rPr>
        <w:t>Parametry techniczne</w:t>
      </w:r>
      <w:r w:rsidR="008055C1" w:rsidRPr="007A7E5B">
        <w:rPr>
          <w:rFonts w:cs="Calibri"/>
          <w:b/>
          <w:u w:val="single"/>
        </w:rPr>
        <w:t xml:space="preserve"> – </w:t>
      </w:r>
      <w:r w:rsidR="001D17F3" w:rsidRPr="007A7E5B">
        <w:rPr>
          <w:rFonts w:cs="Calibri"/>
          <w:b/>
          <w:u w:val="single"/>
        </w:rPr>
        <w:t>25</w:t>
      </w:r>
      <w:r w:rsidR="008055C1" w:rsidRPr="007A7E5B">
        <w:rPr>
          <w:rFonts w:cs="Calibri"/>
          <w:b/>
          <w:u w:val="single"/>
        </w:rPr>
        <w:t>%</w:t>
      </w:r>
    </w:p>
    <w:p w14:paraId="60D9C90D" w14:textId="77777777" w:rsidR="001345E8" w:rsidRPr="00D75604" w:rsidRDefault="001345E8" w:rsidP="001345E8">
      <w:pPr>
        <w:pStyle w:val="Akapitzlist"/>
        <w:widowControl w:val="0"/>
        <w:autoSpaceDE w:val="0"/>
        <w:spacing w:line="240" w:lineRule="auto"/>
        <w:ind w:left="0"/>
        <w:jc w:val="both"/>
        <w:rPr>
          <w:color w:val="FF0000"/>
          <w:shd w:val="clear" w:color="auto" w:fill="FFFFFF"/>
        </w:rPr>
      </w:pPr>
      <w:r w:rsidRPr="00D75604">
        <w:rPr>
          <w:shd w:val="clear" w:color="auto" w:fill="FFFFFF"/>
        </w:rPr>
        <w:t>Przy ocenie parametrów technicznych oferowanego sprzętu będzie brane pod uwagę spełnienie parametrów, zgodnie z Załącznikiem nr 6 do SIWZ. Nie spełnienie parametrów „wymagan</w:t>
      </w:r>
      <w:r>
        <w:rPr>
          <w:shd w:val="clear" w:color="auto" w:fill="FFFFFF"/>
        </w:rPr>
        <w:t>ych</w:t>
      </w:r>
      <w:r w:rsidRPr="00D75604">
        <w:rPr>
          <w:shd w:val="clear" w:color="auto" w:fill="FFFFFF"/>
        </w:rPr>
        <w:t>” powoduje odrzucenie oferty</w:t>
      </w:r>
      <w:r>
        <w:rPr>
          <w:shd w:val="clear" w:color="auto" w:fill="FFFFFF"/>
        </w:rPr>
        <w:t xml:space="preserve">. </w:t>
      </w:r>
      <w:r w:rsidRPr="00D75604">
        <w:rPr>
          <w:shd w:val="clear" w:color="auto" w:fill="FFFFFF"/>
        </w:rPr>
        <w:t xml:space="preserve"> Za każdy opisany parametr Wykonawca może uzyskać punkty zgodnie z Załącznikiem nr 6 do SIWZ. Oferta spełniająca wszystkie parametry maksymalnie otrzyma maksymalną ilość punktów</w:t>
      </w:r>
      <w:r>
        <w:rPr>
          <w:shd w:val="clear" w:color="auto" w:fill="FFFFFF"/>
        </w:rPr>
        <w:t>.</w:t>
      </w:r>
    </w:p>
    <w:p w14:paraId="1E02D469" w14:textId="77777777" w:rsidR="001345E8" w:rsidRPr="00E6104D" w:rsidRDefault="001345E8" w:rsidP="001345E8">
      <w:pPr>
        <w:widowControl w:val="0"/>
        <w:tabs>
          <w:tab w:val="left" w:pos="284"/>
        </w:tabs>
        <w:autoSpaceDE w:val="0"/>
        <w:spacing w:after="0" w:line="240" w:lineRule="auto"/>
        <w:ind w:right="101"/>
        <w:jc w:val="both"/>
        <w:rPr>
          <w:rFonts w:eastAsia="Times New Roman" w:cstheme="minorHAnsi"/>
          <w:lang w:eastAsia="pl-PL"/>
        </w:rPr>
      </w:pPr>
    </w:p>
    <w:p w14:paraId="6D9B8E11" w14:textId="77777777" w:rsidR="001345E8" w:rsidRPr="00E6104D" w:rsidRDefault="001345E8" w:rsidP="001345E8">
      <w:pPr>
        <w:spacing w:after="0" w:line="240" w:lineRule="auto"/>
        <w:jc w:val="both"/>
        <w:rPr>
          <w:rFonts w:eastAsia="Times New Roman" w:cstheme="minorHAnsi"/>
          <w:b/>
          <w:lang w:eastAsia="pl-PL"/>
        </w:rPr>
      </w:pPr>
      <w:r w:rsidRPr="00E6104D">
        <w:rPr>
          <w:rFonts w:eastAsia="Times New Roman" w:cstheme="minorHAnsi"/>
          <w:b/>
          <w:lang w:eastAsia="pl-PL"/>
        </w:rPr>
        <w:t xml:space="preserve">Punktacja za </w:t>
      </w:r>
      <w:r>
        <w:rPr>
          <w:rFonts w:eastAsia="Times New Roman" w:cstheme="minorHAnsi"/>
          <w:b/>
          <w:lang w:eastAsia="pl-PL"/>
        </w:rPr>
        <w:t>Parametry techniczne</w:t>
      </w:r>
      <w:r w:rsidRPr="00E6104D">
        <w:rPr>
          <w:rFonts w:eastAsia="Times New Roman" w:cstheme="minorHAnsi"/>
          <w:b/>
          <w:lang w:eastAsia="pl-PL"/>
        </w:rPr>
        <w:t xml:space="preserve"> będzie obliczona na podstawie wzoru:</w:t>
      </w:r>
    </w:p>
    <w:p w14:paraId="03A61EC9" w14:textId="77777777" w:rsidR="001345E8" w:rsidRPr="00E6104D" w:rsidRDefault="001345E8" w:rsidP="001345E8">
      <w:pPr>
        <w:spacing w:after="0" w:line="240" w:lineRule="auto"/>
        <w:jc w:val="both"/>
        <w:rPr>
          <w:rFonts w:eastAsia="Times New Roman" w:cstheme="minorHAnsi"/>
          <w:lang w:eastAsia="pl-PL"/>
        </w:rPr>
      </w:pPr>
    </w:p>
    <w:p w14:paraId="16F7BB32" w14:textId="77777777" w:rsidR="001345E8" w:rsidRPr="007E68A1" w:rsidRDefault="001345E8" w:rsidP="001345E8">
      <w:pPr>
        <w:spacing w:line="240" w:lineRule="auto"/>
        <w:ind w:left="720" w:firstLine="348"/>
      </w:pPr>
      <w:r>
        <w:t xml:space="preserve">          </w:t>
      </w:r>
      <w:r w:rsidRPr="007E68A1">
        <w:t xml:space="preserve">ilość punktów uzyskana przez wykonawcę </w:t>
      </w:r>
    </w:p>
    <w:p w14:paraId="38D52D27" w14:textId="091EAC61" w:rsidR="001345E8" w:rsidRPr="007E68A1" w:rsidRDefault="00E860C7" w:rsidP="001345E8">
      <w:pPr>
        <w:spacing w:line="240" w:lineRule="auto"/>
        <w:ind w:left="567" w:hanging="567"/>
      </w:pPr>
      <w:r>
        <w:rPr>
          <w:noProof/>
          <w:lang w:eastAsia="pl-PL"/>
        </w:rPr>
        <mc:AlternateContent>
          <mc:Choice Requires="wps">
            <w:drawing>
              <wp:anchor distT="0" distB="0" distL="114300" distR="114300" simplePos="0" relativeHeight="251656192" behindDoc="0" locked="0" layoutInCell="1" allowOverlap="1" wp14:anchorId="7CA89253" wp14:editId="304CB092">
                <wp:simplePos x="0" y="0"/>
                <wp:positionH relativeFrom="column">
                  <wp:posOffset>865505</wp:posOffset>
                </wp:positionH>
                <wp:positionV relativeFrom="paragraph">
                  <wp:posOffset>115570</wp:posOffset>
                </wp:positionV>
                <wp:extent cx="25019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8763F" id="Łącznik prostoliniow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9.1pt" to="265.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" strokeweight=".26mm">
                <v:stroke joinstyle="miter"/>
              </v:line>
            </w:pict>
          </mc:Fallback>
        </mc:AlternateContent>
      </w:r>
      <w:r w:rsidR="001345E8" w:rsidRPr="007E68A1">
        <w:t xml:space="preserve">P </w:t>
      </w:r>
      <w:proofErr w:type="spellStart"/>
      <w:r w:rsidR="001345E8">
        <w:t>par.tech</w:t>
      </w:r>
      <w:proofErr w:type="spellEnd"/>
      <w:r w:rsidR="001345E8">
        <w:t xml:space="preserve"> =</w:t>
      </w:r>
      <w:r w:rsidR="001345E8">
        <w:tab/>
      </w:r>
      <w:r w:rsidR="001345E8">
        <w:tab/>
      </w:r>
      <w:r w:rsidR="001345E8">
        <w:tab/>
      </w:r>
      <w:r w:rsidR="001345E8">
        <w:tab/>
      </w:r>
      <w:r w:rsidR="001345E8">
        <w:tab/>
      </w:r>
      <w:r w:rsidR="001345E8">
        <w:tab/>
        <w:t xml:space="preserve">          </w:t>
      </w:r>
      <w:r w:rsidR="001345E8" w:rsidRPr="003F3D1F">
        <w:t xml:space="preserve">x </w:t>
      </w:r>
      <w:r w:rsidR="001D17F3">
        <w:t>25</w:t>
      </w:r>
      <w:r w:rsidR="001345E8" w:rsidRPr="003F3D1F">
        <w:t>%</w:t>
      </w:r>
    </w:p>
    <w:p w14:paraId="65320FA7" w14:textId="77777777" w:rsidR="001345E8" w:rsidRPr="007E68A1" w:rsidRDefault="001345E8" w:rsidP="001345E8">
      <w:pPr>
        <w:spacing w:line="240" w:lineRule="auto"/>
        <w:ind w:left="1068" w:firstLine="348"/>
      </w:pPr>
      <w:r>
        <w:t xml:space="preserve">                              Max. </w:t>
      </w:r>
      <w:r w:rsidR="001D17F3">
        <w:t>25</w:t>
      </w:r>
      <w:r>
        <w:t xml:space="preserve"> pkt.</w:t>
      </w:r>
    </w:p>
    <w:p w14:paraId="4C8F5561" w14:textId="77777777" w:rsidR="008055C1" w:rsidRPr="008055C1" w:rsidRDefault="008055C1" w:rsidP="008055C1">
      <w:pPr>
        <w:spacing w:after="0" w:line="240" w:lineRule="auto"/>
        <w:jc w:val="both"/>
        <w:rPr>
          <w:rFonts w:eastAsia="Times New Roman" w:cs="Calibri"/>
          <w:b/>
          <w:lang w:eastAsia="pl-PL"/>
        </w:rPr>
      </w:pPr>
    </w:p>
    <w:p w14:paraId="31CB50AB" w14:textId="77777777" w:rsidR="001D17F3" w:rsidRPr="001D17F3" w:rsidRDefault="001D17F3" w:rsidP="001D17F3">
      <w:pPr>
        <w:pStyle w:val="Akapitzlist"/>
        <w:numPr>
          <w:ilvl w:val="4"/>
          <w:numId w:val="21"/>
        </w:numPr>
        <w:spacing w:after="0" w:line="240" w:lineRule="auto"/>
        <w:jc w:val="both"/>
        <w:rPr>
          <w:rFonts w:eastAsia="Times New Roman" w:cs="Calibri"/>
          <w:b/>
          <w:lang w:eastAsia="pl-PL"/>
        </w:rPr>
      </w:pPr>
      <w:r w:rsidRPr="001D17F3">
        <w:rPr>
          <w:rFonts w:cs="Calibri"/>
          <w:b/>
          <w:u w:val="single"/>
        </w:rPr>
        <w:t xml:space="preserve"> Termin realizacji zamówienia/ dostawy –</w:t>
      </w:r>
      <w:r>
        <w:rPr>
          <w:rFonts w:cs="Calibri"/>
          <w:b/>
          <w:u w:val="single"/>
        </w:rPr>
        <w:t xml:space="preserve"> </w:t>
      </w:r>
      <w:r w:rsidRPr="007A7E5B">
        <w:rPr>
          <w:rFonts w:cs="Calibri"/>
          <w:b/>
          <w:u w:val="single"/>
        </w:rPr>
        <w:t>5%</w:t>
      </w:r>
    </w:p>
    <w:p w14:paraId="5FE26F36" w14:textId="77777777" w:rsidR="001D17F3" w:rsidRPr="001D17F3" w:rsidRDefault="001D17F3" w:rsidP="001D17F3">
      <w:pPr>
        <w:widowControl w:val="0"/>
        <w:tabs>
          <w:tab w:val="left" w:pos="0"/>
          <w:tab w:val="left" w:pos="851"/>
        </w:tabs>
        <w:autoSpaceDE w:val="0"/>
        <w:ind w:right="101"/>
        <w:jc w:val="both"/>
        <w:rPr>
          <w:rFonts w:ascii="Calibri" w:hAnsi="Calibri" w:cs="Calibri"/>
        </w:rPr>
      </w:pPr>
      <w:r w:rsidRPr="008055C1">
        <w:rPr>
          <w:rFonts w:ascii="Calibri" w:hAnsi="Calibri" w:cs="Calibri"/>
        </w:rPr>
        <w:t xml:space="preserve">Kryterium terminu realizacji zamówienia będzie rozpatrywane na podstawie zaproponowanego terminu podanego przez Wykonawcę w formularzu ofertowym – załączniku nr 1 </w:t>
      </w:r>
      <w:r w:rsidRPr="008055C1">
        <w:t xml:space="preserve"> </w:t>
      </w:r>
      <w:r>
        <w:t>do SIWZ</w:t>
      </w:r>
      <w:r w:rsidRPr="008055C1">
        <w:rPr>
          <w:rFonts w:ascii="Calibri" w:hAnsi="Calibri" w:cs="Calibri"/>
          <w:i/>
        </w:rPr>
        <w:t xml:space="preserve"> </w:t>
      </w:r>
      <w:r w:rsidRPr="008055C1">
        <w:rPr>
          <w:rFonts w:ascii="Calibri" w:hAnsi="Calibri" w:cs="Calibri"/>
        </w:rPr>
        <w:t xml:space="preserve">Wymagany maksymalny termin zamówienia/ dostawy to </w:t>
      </w:r>
      <w:r>
        <w:rPr>
          <w:rFonts w:ascii="Calibri" w:hAnsi="Calibri" w:cs="Calibri"/>
        </w:rPr>
        <w:t>3</w:t>
      </w:r>
      <w:r w:rsidRPr="008055C1">
        <w:rPr>
          <w:rFonts w:ascii="Calibri" w:hAnsi="Calibri" w:cs="Calibri"/>
        </w:rPr>
        <w:t xml:space="preserve"> tygodnie</w:t>
      </w:r>
      <w:r>
        <w:rPr>
          <w:rFonts w:ascii="Calibri" w:hAnsi="Calibri" w:cs="Calibri"/>
        </w:rPr>
        <w:t xml:space="preserve"> (21 dni)</w:t>
      </w:r>
      <w:r w:rsidRPr="008055C1">
        <w:rPr>
          <w:rFonts w:ascii="Calibri" w:hAnsi="Calibri" w:cs="Calibri"/>
        </w:rPr>
        <w:t xml:space="preserve">. Każde skrócenie terminu o tydzień to 2 pkt. Maksymalna liczba punktów to </w:t>
      </w:r>
      <w:r>
        <w:rPr>
          <w:rFonts w:ascii="Calibri" w:hAnsi="Calibri" w:cs="Calibri"/>
        </w:rPr>
        <w:t>4</w:t>
      </w:r>
      <w:r w:rsidRPr="008055C1">
        <w:rPr>
          <w:rFonts w:ascii="Calibri" w:hAnsi="Calibri" w:cs="Calibri"/>
        </w:rPr>
        <w:t>, co oznacza że:</w:t>
      </w:r>
    </w:p>
    <w:p w14:paraId="0CD14236" w14:textId="77777777" w:rsidR="001D17F3" w:rsidRPr="00304987" w:rsidRDefault="001D17F3" w:rsidP="001D17F3">
      <w:pPr>
        <w:pStyle w:val="Bezodstpw"/>
        <w:rPr>
          <w:rFonts w:cs="Calibri"/>
        </w:rPr>
      </w:pPr>
      <w:r>
        <w:rPr>
          <w:rFonts w:cs="Calibri"/>
        </w:rPr>
        <w:t>- 3 tygodnie – 0 pkt.</w:t>
      </w:r>
    </w:p>
    <w:p w14:paraId="52E5D20E" w14:textId="77777777" w:rsidR="001D17F3" w:rsidRPr="00304987" w:rsidRDefault="001D17F3" w:rsidP="001D17F3">
      <w:pPr>
        <w:pStyle w:val="Bezodstpw"/>
        <w:rPr>
          <w:rFonts w:cs="Calibri"/>
        </w:rPr>
      </w:pPr>
      <w:r w:rsidRPr="00304987">
        <w:rPr>
          <w:rFonts w:cs="Calibri"/>
        </w:rPr>
        <w:t xml:space="preserve">- </w:t>
      </w:r>
      <w:r>
        <w:rPr>
          <w:rFonts w:cs="Calibri"/>
        </w:rPr>
        <w:t>2 tygodnie</w:t>
      </w:r>
      <w:r w:rsidRPr="00304987">
        <w:rPr>
          <w:rFonts w:cs="Calibri"/>
        </w:rPr>
        <w:t xml:space="preserve"> –</w:t>
      </w:r>
      <w:r>
        <w:rPr>
          <w:rFonts w:cs="Calibri"/>
        </w:rPr>
        <w:t xml:space="preserve"> 2</w:t>
      </w:r>
      <w:r w:rsidRPr="00304987">
        <w:rPr>
          <w:rFonts w:cs="Calibri"/>
        </w:rPr>
        <w:t xml:space="preserve"> pkt</w:t>
      </w:r>
      <w:r>
        <w:rPr>
          <w:rFonts w:cs="Calibri"/>
        </w:rPr>
        <w:t>.</w:t>
      </w:r>
    </w:p>
    <w:p w14:paraId="55B84504" w14:textId="77777777" w:rsidR="001D17F3" w:rsidRPr="00DC6141" w:rsidRDefault="001D17F3" w:rsidP="001D17F3">
      <w:pPr>
        <w:pStyle w:val="Bezodstpw"/>
        <w:rPr>
          <w:rFonts w:cs="Calibri"/>
        </w:rPr>
      </w:pPr>
      <w:r w:rsidRPr="00304987">
        <w:rPr>
          <w:rFonts w:cs="Calibri"/>
        </w:rPr>
        <w:t xml:space="preserve">- </w:t>
      </w:r>
      <w:r>
        <w:rPr>
          <w:rFonts w:cs="Calibri"/>
        </w:rPr>
        <w:t xml:space="preserve">1 tydzień </w:t>
      </w:r>
      <w:r w:rsidRPr="00304987">
        <w:rPr>
          <w:rFonts w:cs="Calibri"/>
        </w:rPr>
        <w:t xml:space="preserve"> – </w:t>
      </w:r>
      <w:r>
        <w:rPr>
          <w:rFonts w:cs="Calibri"/>
        </w:rPr>
        <w:t>4</w:t>
      </w:r>
      <w:r w:rsidRPr="00304987">
        <w:rPr>
          <w:rFonts w:cs="Calibri"/>
        </w:rPr>
        <w:t xml:space="preserve"> pkt</w:t>
      </w:r>
      <w:r>
        <w:rPr>
          <w:rFonts w:cs="Calibri"/>
        </w:rPr>
        <w:t>.</w:t>
      </w:r>
    </w:p>
    <w:p w14:paraId="193C93CE" w14:textId="77777777" w:rsidR="001D17F3" w:rsidRDefault="001D17F3" w:rsidP="001D17F3">
      <w:pPr>
        <w:pStyle w:val="Akapitzlist"/>
        <w:spacing w:after="0" w:line="240" w:lineRule="auto"/>
        <w:ind w:left="417"/>
        <w:jc w:val="both"/>
        <w:rPr>
          <w:rFonts w:eastAsia="Times New Roman" w:cs="Calibri"/>
          <w:b/>
          <w:lang w:eastAsia="pl-PL"/>
        </w:rPr>
      </w:pPr>
    </w:p>
    <w:p w14:paraId="43FF0826" w14:textId="77777777" w:rsidR="001D17F3" w:rsidRPr="008055C1" w:rsidRDefault="001D17F3" w:rsidP="001D17F3">
      <w:pPr>
        <w:widowControl w:val="0"/>
        <w:tabs>
          <w:tab w:val="left" w:pos="426"/>
          <w:tab w:val="left" w:pos="851"/>
        </w:tabs>
        <w:autoSpaceDE w:val="0"/>
        <w:ind w:right="101"/>
        <w:jc w:val="both"/>
        <w:rPr>
          <w:rFonts w:ascii="Calibri" w:hAnsi="Calibri" w:cs="Calibri"/>
        </w:rPr>
      </w:pPr>
      <w:r w:rsidRPr="008055C1">
        <w:rPr>
          <w:rFonts w:ascii="Calibri" w:hAnsi="Calibri" w:cs="Calibri"/>
        </w:rPr>
        <w:t xml:space="preserve">W przypadku, gdy Wykonawca zaoferuje dłuży termin dostawy od najdłuższego (tj. </w:t>
      </w:r>
      <w:r>
        <w:rPr>
          <w:rFonts w:ascii="Calibri" w:hAnsi="Calibri" w:cs="Calibri"/>
        </w:rPr>
        <w:t>ter</w:t>
      </w:r>
      <w:r w:rsidRPr="008055C1">
        <w:rPr>
          <w:rFonts w:ascii="Calibri" w:hAnsi="Calibri" w:cs="Calibri"/>
        </w:rPr>
        <w:t xml:space="preserve">min dłuższy od </w:t>
      </w:r>
      <w:r>
        <w:rPr>
          <w:rFonts w:ascii="Calibri" w:hAnsi="Calibri" w:cs="Calibri"/>
        </w:rPr>
        <w:t>3</w:t>
      </w:r>
      <w:r w:rsidRPr="008055C1">
        <w:rPr>
          <w:rFonts w:ascii="Calibri" w:hAnsi="Calibri" w:cs="Calibri"/>
        </w:rPr>
        <w:t xml:space="preserve"> tygodni) jego oferta zostanie odrzucona jako niezgodna z treścią SIWZ . </w:t>
      </w:r>
    </w:p>
    <w:p w14:paraId="29E86A21" w14:textId="77777777" w:rsidR="001D17F3" w:rsidRPr="008055C1" w:rsidRDefault="001D17F3" w:rsidP="001D17F3">
      <w:pPr>
        <w:widowControl w:val="0"/>
        <w:tabs>
          <w:tab w:val="left" w:pos="426"/>
          <w:tab w:val="left" w:pos="851"/>
        </w:tabs>
        <w:autoSpaceDE w:val="0"/>
        <w:ind w:right="101"/>
        <w:jc w:val="both"/>
        <w:rPr>
          <w:rFonts w:ascii="Calibri" w:hAnsi="Calibri" w:cs="Calibri"/>
        </w:rPr>
      </w:pPr>
      <w:r w:rsidRPr="008055C1">
        <w:rPr>
          <w:rFonts w:ascii="Calibri" w:hAnsi="Calibri" w:cs="Calibri"/>
        </w:rPr>
        <w:t xml:space="preserve">W przypadku, gdy Wykonawca zaoferuje termin dostawy krótszy niż minimalny termin dostawy Zamawiający do obliczenia punktów będzie brał pod uwagę najkrótszy możliwy termin tj. 1 tydzień. W związku z powyższym Wykonawca, który zaproponuje minimalny termin dostawy – 1 tydzień otrzyma maksymalną liczbę punktów tj. </w:t>
      </w:r>
      <w:r>
        <w:rPr>
          <w:rFonts w:ascii="Calibri" w:hAnsi="Calibri" w:cs="Calibri"/>
        </w:rPr>
        <w:t>4</w:t>
      </w:r>
      <w:r w:rsidRPr="008055C1">
        <w:rPr>
          <w:rFonts w:ascii="Calibri" w:hAnsi="Calibri" w:cs="Calibri"/>
        </w:rPr>
        <w:t xml:space="preserve"> pkt. </w:t>
      </w:r>
    </w:p>
    <w:p w14:paraId="543C4309" w14:textId="77777777" w:rsidR="001D17F3" w:rsidRPr="008055C1" w:rsidRDefault="001D17F3" w:rsidP="001D17F3">
      <w:pPr>
        <w:spacing w:after="0" w:line="240" w:lineRule="auto"/>
        <w:jc w:val="both"/>
        <w:rPr>
          <w:rFonts w:eastAsia="Times New Roman" w:cs="Calibri"/>
          <w:b/>
          <w:lang w:eastAsia="pl-PL"/>
        </w:rPr>
      </w:pPr>
    </w:p>
    <w:p w14:paraId="26E4A250" w14:textId="77777777" w:rsidR="001D17F3" w:rsidRPr="00304987" w:rsidRDefault="001D17F3" w:rsidP="001D17F3">
      <w:pPr>
        <w:pStyle w:val="Bezodstpw"/>
        <w:ind w:left="417"/>
        <w:rPr>
          <w:rFonts w:cs="Calibri"/>
        </w:rPr>
      </w:pPr>
      <w:r w:rsidRPr="00304987">
        <w:rPr>
          <w:rFonts w:cs="Calibri"/>
        </w:rPr>
        <w:tab/>
        <w:t xml:space="preserve"> Ilość punktów uzyskana przez wykonawcę</w:t>
      </w:r>
    </w:p>
    <w:p w14:paraId="2C339C13" w14:textId="0D071EB2" w:rsidR="001D17F3" w:rsidRPr="00304987" w:rsidRDefault="00E860C7" w:rsidP="001D17F3">
      <w:pPr>
        <w:pStyle w:val="Bezodstpw"/>
        <w:ind w:left="57"/>
        <w:rPr>
          <w:rFonts w:cs="Calibri"/>
        </w:rPr>
      </w:pPr>
      <w:r>
        <w:rPr>
          <w:rFonts w:cs="Calibri"/>
          <w:noProof/>
          <w:lang w:eastAsia="pl-PL"/>
        </w:rPr>
        <mc:AlternateContent>
          <mc:Choice Requires="wps">
            <w:drawing>
              <wp:anchor distT="4294967294" distB="4294967294" distL="114300" distR="114300" simplePos="0" relativeHeight="251657216" behindDoc="0" locked="0" layoutInCell="1" allowOverlap="1" wp14:anchorId="6A027781" wp14:editId="348C7F94">
                <wp:simplePos x="0" y="0"/>
                <wp:positionH relativeFrom="column">
                  <wp:posOffset>560705</wp:posOffset>
                </wp:positionH>
                <wp:positionV relativeFrom="paragraph">
                  <wp:posOffset>115569</wp:posOffset>
                </wp:positionV>
                <wp:extent cx="21336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900E2" id="Łącznik prostoliniowy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"/>
            </w:pict>
          </mc:Fallback>
        </mc:AlternateContent>
      </w:r>
      <w:r w:rsidR="001D17F3">
        <w:rPr>
          <w:rFonts w:cs="Calibri"/>
        </w:rPr>
        <w:t>T</w:t>
      </w:r>
      <w:r w:rsidR="001D17F3" w:rsidRPr="00304987">
        <w:rPr>
          <w:rFonts w:cs="Calibri"/>
        </w:rPr>
        <w:t xml:space="preserve"> =  </w:t>
      </w:r>
      <w:r w:rsidR="001D17F3" w:rsidRPr="00304987">
        <w:rPr>
          <w:rFonts w:cs="Calibri"/>
        </w:rPr>
        <w:tab/>
      </w:r>
      <w:r w:rsidR="001D17F3" w:rsidRPr="00304987">
        <w:rPr>
          <w:rFonts w:cs="Calibri"/>
        </w:rPr>
        <w:tab/>
      </w:r>
      <w:r w:rsidR="001D17F3" w:rsidRPr="00304987">
        <w:rPr>
          <w:rFonts w:cs="Calibri"/>
        </w:rPr>
        <w:tab/>
      </w:r>
      <w:r w:rsidR="001D17F3" w:rsidRPr="00304987">
        <w:rPr>
          <w:rFonts w:cs="Calibri"/>
        </w:rPr>
        <w:tab/>
      </w:r>
      <w:r w:rsidR="001D17F3" w:rsidRPr="00304987">
        <w:rPr>
          <w:rFonts w:cs="Calibri"/>
        </w:rPr>
        <w:tab/>
        <w:t xml:space="preserve">                    </w:t>
      </w:r>
      <w:r w:rsidR="001D17F3">
        <w:rPr>
          <w:rFonts w:cs="Calibri"/>
        </w:rPr>
        <w:t xml:space="preserve">    </w:t>
      </w:r>
      <w:r w:rsidR="001D17F3" w:rsidRPr="00304987">
        <w:rPr>
          <w:rFonts w:cs="Calibri"/>
        </w:rPr>
        <w:t xml:space="preserve">x </w:t>
      </w:r>
      <w:r w:rsidR="001D17F3">
        <w:rPr>
          <w:rFonts w:cs="Calibri"/>
        </w:rPr>
        <w:t>5</w:t>
      </w:r>
      <w:r w:rsidR="001D17F3" w:rsidRPr="00304987">
        <w:rPr>
          <w:rFonts w:cs="Calibri"/>
        </w:rPr>
        <w:t>%</w:t>
      </w:r>
    </w:p>
    <w:p w14:paraId="52F7438B" w14:textId="77777777" w:rsidR="001D17F3" w:rsidRDefault="001D17F3" w:rsidP="001D17F3">
      <w:pPr>
        <w:pStyle w:val="Akapitzlist"/>
        <w:spacing w:after="0" w:line="240" w:lineRule="auto"/>
        <w:ind w:left="417"/>
        <w:jc w:val="both"/>
        <w:rPr>
          <w:rFonts w:eastAsia="Times New Roman" w:cs="Calibri"/>
          <w:b/>
          <w:lang w:eastAsia="pl-PL"/>
        </w:rPr>
      </w:pPr>
      <w:r w:rsidRPr="00304987">
        <w:rPr>
          <w:rFonts w:cs="Calibri"/>
        </w:rPr>
        <w:t xml:space="preserve">  </w:t>
      </w:r>
      <w:r w:rsidRPr="00304987">
        <w:rPr>
          <w:rFonts w:cs="Calibri"/>
        </w:rPr>
        <w:tab/>
      </w:r>
      <w:r w:rsidRPr="00304987">
        <w:rPr>
          <w:rFonts w:cs="Calibri"/>
        </w:rPr>
        <w:tab/>
        <w:t xml:space="preserve">  Max. </w:t>
      </w:r>
      <w:r>
        <w:rPr>
          <w:rFonts w:cs="Calibri"/>
        </w:rPr>
        <w:t>4</w:t>
      </w:r>
      <w:r w:rsidRPr="00304987">
        <w:rPr>
          <w:rFonts w:cs="Calibri"/>
        </w:rPr>
        <w:t xml:space="preserve"> pkt</w:t>
      </w:r>
    </w:p>
    <w:p w14:paraId="72E6FFA3" w14:textId="77777777" w:rsidR="001D17F3" w:rsidRPr="008055C1" w:rsidRDefault="001D17F3" w:rsidP="001D17F3">
      <w:pPr>
        <w:spacing w:after="0" w:line="240" w:lineRule="auto"/>
        <w:jc w:val="both"/>
        <w:rPr>
          <w:rFonts w:eastAsia="Times New Roman" w:cs="Calibri"/>
          <w:b/>
          <w:lang w:eastAsia="pl-PL"/>
        </w:rPr>
      </w:pPr>
    </w:p>
    <w:p w14:paraId="22EA0FBF" w14:textId="77777777" w:rsidR="008055C1" w:rsidRDefault="008055C1" w:rsidP="008055C1">
      <w:pPr>
        <w:pStyle w:val="Akapitzlist"/>
        <w:spacing w:after="0" w:line="240" w:lineRule="auto"/>
        <w:ind w:left="360"/>
        <w:jc w:val="both"/>
        <w:rPr>
          <w:rFonts w:eastAsia="Times New Roman" w:cstheme="minorHAnsi"/>
          <w:b/>
          <w:lang w:eastAsia="pl-PL"/>
        </w:rPr>
      </w:pPr>
    </w:p>
    <w:p w14:paraId="086ACBDC" w14:textId="77777777" w:rsidR="00974AC8" w:rsidRPr="005605F4" w:rsidRDefault="00974AC8" w:rsidP="00033BDB">
      <w:pPr>
        <w:pStyle w:val="Akapitzlist"/>
        <w:numPr>
          <w:ilvl w:val="4"/>
          <w:numId w:val="21"/>
        </w:numPr>
        <w:spacing w:after="0" w:line="240" w:lineRule="auto"/>
        <w:jc w:val="both"/>
        <w:rPr>
          <w:rFonts w:eastAsia="Times New Roman" w:cstheme="minorHAnsi"/>
          <w:b/>
          <w:lang w:eastAsia="pl-PL"/>
        </w:rPr>
      </w:pPr>
      <w:r w:rsidRPr="005605F4">
        <w:rPr>
          <w:rFonts w:eastAsia="Times New Roman" w:cstheme="minorHAnsi"/>
          <w:b/>
          <w:lang w:eastAsia="pl-PL"/>
        </w:rPr>
        <w:t>Oferta najkorzystniejsza otrzyma max ilość punktów. Pozostałe oferty otrzymają proporcjonalnie mniejszą ilość punktów.</w:t>
      </w:r>
    </w:p>
    <w:p w14:paraId="041B769D" w14:textId="77777777" w:rsidR="008055C1" w:rsidRPr="00304987" w:rsidRDefault="008055C1" w:rsidP="008055C1">
      <w:pPr>
        <w:widowControl w:val="0"/>
        <w:autoSpaceDE w:val="0"/>
        <w:jc w:val="both"/>
        <w:rPr>
          <w:rFonts w:ascii="Calibri" w:hAnsi="Calibri" w:cs="Calibri"/>
          <w:b/>
          <w:shd w:val="clear" w:color="auto" w:fill="FFFFFF"/>
        </w:rPr>
      </w:pPr>
    </w:p>
    <w:p w14:paraId="2CA227A6" w14:textId="77777777" w:rsidR="008055C1" w:rsidRPr="00304987" w:rsidRDefault="008055C1" w:rsidP="008055C1">
      <w:pPr>
        <w:widowControl w:val="0"/>
        <w:autoSpaceDE w:val="0"/>
        <w:ind w:firstLine="426"/>
        <w:outlineLvl w:val="0"/>
        <w:rPr>
          <w:rFonts w:ascii="Calibri" w:hAnsi="Calibri" w:cs="Calibri"/>
          <w:b/>
        </w:rPr>
      </w:pPr>
      <w:r w:rsidRPr="00304987">
        <w:rPr>
          <w:rFonts w:ascii="Calibri" w:hAnsi="Calibri" w:cs="Calibri"/>
          <w:b/>
        </w:rPr>
        <w:t>Wynik = P cena +  G</w:t>
      </w:r>
      <w:r>
        <w:rPr>
          <w:rFonts w:ascii="Calibri" w:hAnsi="Calibri" w:cs="Calibri"/>
          <w:b/>
        </w:rPr>
        <w:t xml:space="preserve"> + </w:t>
      </w:r>
      <w:r w:rsidR="001345E8">
        <w:rPr>
          <w:rFonts w:ascii="Calibri" w:hAnsi="Calibri" w:cs="Calibri"/>
          <w:b/>
        </w:rPr>
        <w:t xml:space="preserve">P </w:t>
      </w:r>
      <w:proofErr w:type="spellStart"/>
      <w:r w:rsidR="001345E8">
        <w:rPr>
          <w:rFonts w:ascii="Calibri" w:hAnsi="Calibri" w:cs="Calibri"/>
          <w:b/>
        </w:rPr>
        <w:t>par.tech</w:t>
      </w:r>
      <w:proofErr w:type="spellEnd"/>
      <w:r w:rsidR="001345E8">
        <w:rPr>
          <w:rFonts w:ascii="Calibri" w:hAnsi="Calibri" w:cs="Calibri"/>
          <w:b/>
        </w:rPr>
        <w:t>.</w:t>
      </w:r>
      <w:r w:rsidR="001D17F3">
        <w:rPr>
          <w:rFonts w:ascii="Calibri" w:hAnsi="Calibri" w:cs="Calibri"/>
          <w:b/>
        </w:rPr>
        <w:t xml:space="preserve"> + T</w:t>
      </w:r>
    </w:p>
    <w:p w14:paraId="63D7D123" w14:textId="77777777" w:rsidR="00974AC8" w:rsidRPr="005605F4" w:rsidRDefault="00974AC8" w:rsidP="00974AC8">
      <w:pPr>
        <w:widowControl w:val="0"/>
        <w:autoSpaceDE w:val="0"/>
        <w:spacing w:after="0" w:line="240" w:lineRule="auto"/>
        <w:jc w:val="both"/>
        <w:rPr>
          <w:rFonts w:eastAsia="Times New Roman" w:cstheme="minorHAnsi"/>
          <w:b/>
          <w:shd w:val="clear" w:color="auto" w:fill="FFFFFF"/>
          <w:lang w:eastAsia="pl-PL"/>
        </w:rPr>
      </w:pPr>
    </w:p>
    <w:p w14:paraId="697F10A4" w14:textId="77777777" w:rsidR="00974AC8" w:rsidRPr="005605F4" w:rsidRDefault="00974AC8" w:rsidP="00974AC8">
      <w:pPr>
        <w:widowControl w:val="0"/>
        <w:autoSpaceDE w:val="0"/>
        <w:spacing w:after="0" w:line="240" w:lineRule="auto"/>
        <w:outlineLvl w:val="0"/>
        <w:rPr>
          <w:rFonts w:eastAsia="Times New Roman" w:cstheme="minorHAnsi"/>
          <w:b/>
          <w:lang w:eastAsia="pl-PL"/>
        </w:rPr>
      </w:pPr>
      <w:r w:rsidRPr="005605F4">
        <w:rPr>
          <w:rFonts w:eastAsia="Times New Roman" w:cstheme="minorHAnsi"/>
          <w:b/>
          <w:lang w:eastAsia="pl-PL"/>
        </w:rPr>
        <w:t>2. Wynik</w:t>
      </w:r>
    </w:p>
    <w:p w14:paraId="4AAE571E" w14:textId="77777777" w:rsidR="00974AC8" w:rsidRPr="005605F4" w:rsidRDefault="00974AC8" w:rsidP="00974AC8">
      <w:pPr>
        <w:widowControl w:val="0"/>
        <w:autoSpaceDE w:val="0"/>
        <w:spacing w:after="0" w:line="240" w:lineRule="auto"/>
        <w:outlineLvl w:val="0"/>
        <w:rPr>
          <w:rFonts w:eastAsia="Times New Roman" w:cstheme="minorHAnsi"/>
          <w:shd w:val="clear" w:color="auto" w:fill="FFFFFF"/>
          <w:lang w:eastAsia="pl-PL"/>
        </w:rPr>
      </w:pPr>
      <w:r w:rsidRPr="005605F4">
        <w:rPr>
          <w:rFonts w:eastAsia="Times New Roman" w:cstheme="minorHAnsi"/>
          <w:shd w:val="clear" w:color="auto" w:fill="FFFFFF"/>
          <w:lang w:eastAsia="pl-PL"/>
        </w:rPr>
        <w:t>Wynik będzie traktowany jako wartość punktowa oferty, zaokrąglony do 4 miejsc po przecinku.</w:t>
      </w:r>
    </w:p>
    <w:p w14:paraId="1D50F730" w14:textId="77777777" w:rsidR="00974AC8" w:rsidRPr="005605F4" w:rsidRDefault="00974AC8" w:rsidP="00974AC8">
      <w:pPr>
        <w:widowControl w:val="0"/>
        <w:autoSpaceDE w:val="0"/>
        <w:autoSpaceDN w:val="0"/>
        <w:adjustRightInd w:val="0"/>
        <w:spacing w:after="0" w:line="240" w:lineRule="auto"/>
        <w:jc w:val="both"/>
        <w:rPr>
          <w:rFonts w:eastAsia="Times New Roman" w:cstheme="minorHAnsi"/>
          <w:lang w:eastAsia="pl-PL"/>
        </w:rPr>
      </w:pPr>
      <w:r w:rsidRPr="005605F4">
        <w:rPr>
          <w:rFonts w:eastAsia="Times New Roman" w:cstheme="minorHAnsi"/>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4627A562" w14:textId="77777777" w:rsidR="00DA689A" w:rsidRPr="001D27C3" w:rsidRDefault="00DA689A" w:rsidP="00AA5A61">
      <w:pPr>
        <w:autoSpaceDE w:val="0"/>
        <w:autoSpaceDN w:val="0"/>
        <w:adjustRightInd w:val="0"/>
        <w:spacing w:after="0" w:line="240" w:lineRule="auto"/>
        <w:jc w:val="both"/>
        <w:rPr>
          <w:rFonts w:cs="Times New Roman"/>
          <w:b/>
          <w:bCs/>
        </w:rPr>
      </w:pPr>
    </w:p>
    <w:p w14:paraId="7A007C3C" w14:textId="77777777" w:rsidR="00DA689A" w:rsidRPr="001D27C3" w:rsidRDefault="00DA689A" w:rsidP="00AA5A61">
      <w:pPr>
        <w:autoSpaceDE w:val="0"/>
        <w:autoSpaceDN w:val="0"/>
        <w:adjustRightInd w:val="0"/>
        <w:spacing w:after="0" w:line="240" w:lineRule="auto"/>
        <w:jc w:val="both"/>
        <w:rPr>
          <w:rFonts w:cs="Times New Roman"/>
          <w:b/>
          <w:bCs/>
        </w:rPr>
      </w:pPr>
      <w:r w:rsidRPr="001D27C3">
        <w:rPr>
          <w:rFonts w:cs="Times New Roman"/>
          <w:b/>
          <w:bCs/>
        </w:rPr>
        <w:t>ROZDZIAŁ XXVI. INFORMACJA NA TEMAT MOŻLIWOŚCI ROZLICZANIA SIĘ W WALUTACH OBCYCH</w:t>
      </w:r>
    </w:p>
    <w:p w14:paraId="7FAB0F9E" w14:textId="77777777" w:rsidR="00DA689A" w:rsidRPr="001D27C3" w:rsidRDefault="00DA689A" w:rsidP="00AA5A61">
      <w:pPr>
        <w:autoSpaceDE w:val="0"/>
        <w:autoSpaceDN w:val="0"/>
        <w:adjustRightInd w:val="0"/>
        <w:spacing w:after="0" w:line="240" w:lineRule="auto"/>
        <w:jc w:val="both"/>
        <w:rPr>
          <w:rFonts w:cs="Times New Roman"/>
        </w:rPr>
      </w:pPr>
    </w:p>
    <w:p w14:paraId="60830A1F" w14:textId="77777777" w:rsidR="00DA689A" w:rsidRPr="001D27C3" w:rsidRDefault="00DA689A" w:rsidP="00AA5A61">
      <w:pPr>
        <w:autoSpaceDE w:val="0"/>
        <w:autoSpaceDN w:val="0"/>
        <w:adjustRightInd w:val="0"/>
        <w:spacing w:after="0" w:line="240" w:lineRule="auto"/>
        <w:jc w:val="both"/>
        <w:rPr>
          <w:rFonts w:cs="Times New Roman"/>
        </w:rPr>
      </w:pPr>
      <w:r w:rsidRPr="001D27C3">
        <w:rPr>
          <w:rFonts w:cs="Times New Roman"/>
        </w:rPr>
        <w:t>Zamawiający będzie rozliczał się z Wykonawcą wyłącznie w walucie polskiej (PLN).</w:t>
      </w:r>
    </w:p>
    <w:p w14:paraId="1E282C7E" w14:textId="77777777" w:rsidR="00DA689A" w:rsidRPr="001D27C3" w:rsidRDefault="00DA689A" w:rsidP="00AA5A61">
      <w:pPr>
        <w:autoSpaceDE w:val="0"/>
        <w:autoSpaceDN w:val="0"/>
        <w:adjustRightInd w:val="0"/>
        <w:spacing w:after="0" w:line="240" w:lineRule="auto"/>
        <w:jc w:val="both"/>
        <w:rPr>
          <w:rFonts w:cs="Times New Roman"/>
        </w:rPr>
      </w:pPr>
    </w:p>
    <w:p w14:paraId="063FA077" w14:textId="77777777" w:rsidR="00DA689A" w:rsidRPr="005D55DF" w:rsidRDefault="00DA689A" w:rsidP="00AA5A61">
      <w:pPr>
        <w:autoSpaceDE w:val="0"/>
        <w:autoSpaceDN w:val="0"/>
        <w:adjustRightInd w:val="0"/>
        <w:spacing w:after="0" w:line="240" w:lineRule="auto"/>
        <w:jc w:val="both"/>
        <w:rPr>
          <w:rFonts w:cs="Times New Roman"/>
          <w:b/>
          <w:bCs/>
        </w:rPr>
      </w:pPr>
      <w:r w:rsidRPr="005D55DF">
        <w:rPr>
          <w:rFonts w:cs="Times New Roman"/>
          <w:b/>
          <w:bCs/>
        </w:rPr>
        <w:lastRenderedPageBreak/>
        <w:t>ROZDZIAŁ XXVII. INFORMACJE DOTYCZĄCE UMOWY</w:t>
      </w:r>
    </w:p>
    <w:p w14:paraId="51FB9BAB" w14:textId="77777777" w:rsidR="00DA689A" w:rsidRPr="001D27C3" w:rsidRDefault="00DA689A" w:rsidP="00AA5A61">
      <w:pPr>
        <w:autoSpaceDE w:val="0"/>
        <w:autoSpaceDN w:val="0"/>
        <w:adjustRightInd w:val="0"/>
        <w:spacing w:after="0" w:line="240" w:lineRule="auto"/>
        <w:jc w:val="both"/>
        <w:rPr>
          <w:rFonts w:cs="Times New Roman"/>
          <w:b/>
          <w:bCs/>
        </w:rPr>
      </w:pPr>
    </w:p>
    <w:p w14:paraId="3C8FCFEE" w14:textId="77777777" w:rsidR="00DA689A" w:rsidRPr="001D27C3" w:rsidRDefault="00DA689A" w:rsidP="007C4105">
      <w:pPr>
        <w:pStyle w:val="Akapitzlist"/>
        <w:numPr>
          <w:ilvl w:val="0"/>
          <w:numId w:val="5"/>
        </w:numPr>
        <w:autoSpaceDE w:val="0"/>
        <w:autoSpaceDN w:val="0"/>
        <w:adjustRightInd w:val="0"/>
        <w:spacing w:after="0" w:line="240" w:lineRule="auto"/>
        <w:ind w:left="426" w:hanging="426"/>
        <w:jc w:val="both"/>
        <w:rPr>
          <w:rFonts w:cs="Times New Roman"/>
        </w:rPr>
      </w:pPr>
      <w:r w:rsidRPr="001D27C3">
        <w:rPr>
          <w:rFonts w:cs="Times New Roman"/>
        </w:rPr>
        <w:t xml:space="preserve">Istotne dla Zamawiającego postanowienia umowy, zawiera załączony do niniejszej SIWZ wzór umowy (załącznik nr </w:t>
      </w:r>
      <w:r w:rsidR="005E17F3">
        <w:rPr>
          <w:rFonts w:cs="Times New Roman"/>
        </w:rPr>
        <w:t>4</w:t>
      </w:r>
      <w:r w:rsidRPr="001D27C3">
        <w:rPr>
          <w:rFonts w:cs="Times New Roman"/>
        </w:rPr>
        <w:t>).</w:t>
      </w:r>
    </w:p>
    <w:p w14:paraId="7428AB02" w14:textId="77777777" w:rsidR="00942247"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Zamawiający podpisze umowę z Wykonawcą, który przedłoży najkorzystniejszą ofertę z punktu widzenia kryterium przyj</w:t>
      </w:r>
      <w:r w:rsidR="006405AA" w:rsidRPr="001D27C3">
        <w:rPr>
          <w:rFonts w:cs="Times New Roman"/>
        </w:rPr>
        <w:t>ętego w niniejszej specyfikacji</w:t>
      </w:r>
    </w:p>
    <w:p w14:paraId="57356BDA" w14:textId="77777777" w:rsidR="006405AA"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 xml:space="preserve">O miejscu i terminie podpisania umowy Zamawiający powiadomi odrębnym pismem. </w:t>
      </w:r>
    </w:p>
    <w:p w14:paraId="37777B6A" w14:textId="77777777" w:rsidR="00942247" w:rsidRPr="001D27C3" w:rsidRDefault="00942247" w:rsidP="007C4105">
      <w:pPr>
        <w:widowControl w:val="0"/>
        <w:numPr>
          <w:ilvl w:val="0"/>
          <w:numId w:val="5"/>
        </w:numPr>
        <w:tabs>
          <w:tab w:val="left" w:pos="1080"/>
        </w:tabs>
        <w:suppressAutoHyphens/>
        <w:autoSpaceDE w:val="0"/>
        <w:spacing w:after="0" w:line="240" w:lineRule="auto"/>
        <w:ind w:left="426" w:hanging="426"/>
        <w:jc w:val="both"/>
        <w:rPr>
          <w:rFonts w:cs="Times New Roman"/>
        </w:rPr>
      </w:pPr>
      <w:r w:rsidRPr="001D27C3">
        <w:rPr>
          <w:rFonts w:cs="Times New Roman"/>
        </w:rPr>
        <w:t xml:space="preserve">Umowa zawarta zostanie z uwzględnieniem postanowień wynikających z treści niniejszej specyfikacji oraz danych zawartych w ofercie. </w:t>
      </w:r>
    </w:p>
    <w:p w14:paraId="7DC65697" w14:textId="77777777" w:rsidR="00942247" w:rsidRPr="001D27C3" w:rsidRDefault="00942247" w:rsidP="007C4105">
      <w:pPr>
        <w:pStyle w:val="Akapitzlist"/>
        <w:numPr>
          <w:ilvl w:val="0"/>
          <w:numId w:val="5"/>
        </w:numPr>
        <w:autoSpaceDE w:val="0"/>
        <w:autoSpaceDN w:val="0"/>
        <w:adjustRightInd w:val="0"/>
        <w:spacing w:after="0" w:line="240" w:lineRule="auto"/>
        <w:ind w:left="426" w:hanging="426"/>
        <w:jc w:val="both"/>
        <w:rPr>
          <w:rFonts w:cs="Times New Roman"/>
        </w:rPr>
      </w:pPr>
      <w:r w:rsidRPr="001D27C3">
        <w:rPr>
          <w:rFonts w:cs="Times New Roman"/>
          <w:b/>
        </w:rPr>
        <w:t>Możliwość zmiany umowy</w:t>
      </w:r>
    </w:p>
    <w:p w14:paraId="3CF4CAD4" w14:textId="77777777" w:rsidR="00974AC8" w:rsidRPr="005605F4" w:rsidRDefault="00974AC8" w:rsidP="00974AC8">
      <w:pPr>
        <w:pStyle w:val="Bezodstpw"/>
        <w:ind w:left="426"/>
        <w:jc w:val="both"/>
        <w:rPr>
          <w:rFonts w:cs="Times New Roman"/>
          <w:bCs/>
        </w:rPr>
      </w:pPr>
      <w:r w:rsidRPr="005605F4">
        <w:rPr>
          <w:rFonts w:cs="Times New Roman"/>
        </w:rPr>
        <w:t xml:space="preserve">Zamawiający dopuszcza możliwość zmiany postanowień umowy zgodnie z art. 144 ustawy w stosunku do treści Oferty Wykonawcy, w szczególności poprzez zmianę odpowiednio sposobu realizacji dostaw i/lub ceny w następujących okolicznościach: </w:t>
      </w:r>
    </w:p>
    <w:p w14:paraId="1615F71E"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Zmiany okresu realizacji umowy jeżeli z przyczyn niezależnych od obu stron umowy termin nie może być dochowany przy zachowaniu należytej staranności</w:t>
      </w:r>
    </w:p>
    <w:p w14:paraId="63B5F40A"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 xml:space="preserve">Konieczności zmiany ceny ofertowej brutto w przypadku zmiany stawki podatku VAT wynikającej ze zmiany przepisów prawa </w:t>
      </w:r>
    </w:p>
    <w:p w14:paraId="56602209"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 xml:space="preserve">Uzasadnionych, niezawinionych przez Wykonawcę przerw w realizacji umowy spowodowanych siłą wyższą, której zaistnienie Strona jest w stanie wykazać, co uniemożliwia wykonanie przedmiotu Umowy zgodnie z SIWZ. Termin wykonania przedmiotu zamówienia zostanie wydłużony o udokumentowany przez Wykonawcę czas trwania siły wyższej. </w:t>
      </w:r>
    </w:p>
    <w:p w14:paraId="41069D85"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Zmiany rachunku bankowego i innych danych zarówno Wykonawcy, jak i Zamawiającego</w:t>
      </w:r>
    </w:p>
    <w:p w14:paraId="35D5C086" w14:textId="77777777" w:rsidR="00974AC8" w:rsidRPr="005605F4" w:rsidRDefault="00974AC8" w:rsidP="00033BDB">
      <w:pPr>
        <w:pStyle w:val="Akapitzlist"/>
        <w:numPr>
          <w:ilvl w:val="1"/>
          <w:numId w:val="22"/>
        </w:numPr>
        <w:autoSpaceDE w:val="0"/>
        <w:autoSpaceDN w:val="0"/>
        <w:adjustRightInd w:val="0"/>
        <w:spacing w:after="0" w:line="240" w:lineRule="auto"/>
        <w:ind w:left="426" w:hanging="426"/>
        <w:jc w:val="both"/>
        <w:rPr>
          <w:rFonts w:cs="Arial"/>
        </w:rPr>
      </w:pPr>
      <w:r w:rsidRPr="005605F4">
        <w:rPr>
          <w:rFonts w:cs="Arial"/>
        </w:rPr>
        <w:t>Zmiana umowy może także nastąpić w przypadkach, o których mowa w art. 144 ust. 1 pkt 2-6 ustawy.</w:t>
      </w:r>
    </w:p>
    <w:p w14:paraId="644799E9" w14:textId="77777777" w:rsidR="00974AC8" w:rsidRPr="005605F4" w:rsidRDefault="00974AC8" w:rsidP="00974AC8">
      <w:pPr>
        <w:autoSpaceDE w:val="0"/>
        <w:autoSpaceDN w:val="0"/>
        <w:adjustRightInd w:val="0"/>
        <w:spacing w:after="0" w:line="240" w:lineRule="auto"/>
        <w:jc w:val="both"/>
        <w:rPr>
          <w:rFonts w:cs="Arial"/>
        </w:rPr>
      </w:pPr>
      <w:r w:rsidRPr="005605F4">
        <w:rPr>
          <w:rFonts w:cs="Arial"/>
        </w:rPr>
        <w:t>Zmiana osób upoważnionych do reprezentacji strony (do kontaktów) wymaga pisemnego powiadomienia drugiej Strony podpisanego przez osoby upoważnione do reprezentacji Strony.</w:t>
      </w:r>
    </w:p>
    <w:p w14:paraId="29E8798E" w14:textId="77777777" w:rsidR="00AA5A61" w:rsidRPr="001D27C3" w:rsidRDefault="00AA5A61" w:rsidP="00AA5A61">
      <w:pPr>
        <w:pStyle w:val="Bezodstpw"/>
        <w:ind w:left="426" w:hanging="426"/>
        <w:rPr>
          <w:rFonts w:cs="Times New Roman"/>
        </w:rPr>
      </w:pPr>
    </w:p>
    <w:p w14:paraId="568C045E" w14:textId="77777777" w:rsidR="00AA5A61" w:rsidRPr="001D27C3" w:rsidRDefault="00AA5A61" w:rsidP="007C4105">
      <w:pPr>
        <w:pStyle w:val="Bezodstpw"/>
        <w:numPr>
          <w:ilvl w:val="0"/>
          <w:numId w:val="5"/>
        </w:numPr>
        <w:ind w:left="426" w:hanging="426"/>
        <w:rPr>
          <w:rFonts w:cs="Times New Roman"/>
          <w:b/>
        </w:rPr>
      </w:pPr>
      <w:r w:rsidRPr="001D27C3">
        <w:rPr>
          <w:rFonts w:cs="Times New Roman"/>
          <w:b/>
        </w:rPr>
        <w:t>Informacja o formalnościach, jakie winny zostać dopełnione przez Wykonawcę w celu zawarcia umowy w sprawie zamówienia publicznego</w:t>
      </w:r>
    </w:p>
    <w:p w14:paraId="54906470" w14:textId="77777777" w:rsidR="00AA5A61" w:rsidRDefault="00AA5A61" w:rsidP="007C4105">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1D27C3">
        <w:rPr>
          <w:rFonts w:cs="Times New Roman"/>
        </w:rPr>
        <w:t xml:space="preserve">Wykonawca, którego ofertę wybrano jako najkorzystniejszą jest obowiązany do zawarcia umowy w terminie nie krótszym niż 5 dni od dnia przesłania zawiadomienia o wyborze najkorzystniejszej oferty, z zastrzeżeniem pkt </w:t>
      </w:r>
      <w:r w:rsidR="00647526" w:rsidRPr="001D27C3">
        <w:rPr>
          <w:rFonts w:cs="Times New Roman"/>
        </w:rPr>
        <w:t>6.</w:t>
      </w:r>
      <w:r w:rsidRPr="001D27C3">
        <w:rPr>
          <w:rFonts w:cs="Times New Roman"/>
        </w:rPr>
        <w:t>2 poniżej. Zamawiający może zawrzeć umowę w sprawie zamówienia publicznego przed upływem tego terminu, jeśli w postępowaniu o udzielenie zamówienia została złożona tylko jedna oferta.</w:t>
      </w:r>
    </w:p>
    <w:p w14:paraId="4269F1CE" w14:textId="77777777" w:rsidR="008055C1" w:rsidRPr="008055C1" w:rsidRDefault="008055C1" w:rsidP="008055C1">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8055C1">
        <w:rPr>
          <w:rFonts w:ascii="Calibri" w:hAnsi="Calibri" w:cs="Calibri"/>
          <w:b/>
        </w:rPr>
        <w:t>Zamawiający przed podpisaniem umowy z Wykonawcą, który złożył najkorzystniejszą ofertę wymaga złożenia dokumentów potwierdzających wymagania określone przez Zamawiającego w Załączniku nr 6 do SIWZ – parametry techniczne</w:t>
      </w:r>
      <w:r>
        <w:rPr>
          <w:rFonts w:ascii="Calibri" w:hAnsi="Calibri" w:cs="Calibri"/>
          <w:b/>
        </w:rPr>
        <w:t xml:space="preserve"> tj.:</w:t>
      </w:r>
    </w:p>
    <w:p w14:paraId="756E52DC" w14:textId="77777777" w:rsidR="008055C1" w:rsidRPr="009D7BFC" w:rsidRDefault="008055C1" w:rsidP="008055C1">
      <w:pPr>
        <w:pStyle w:val="Akapitzlist"/>
        <w:numPr>
          <w:ilvl w:val="2"/>
          <w:numId w:val="43"/>
        </w:numPr>
        <w:autoSpaceDE w:val="0"/>
        <w:autoSpaceDN w:val="0"/>
        <w:adjustRightInd w:val="0"/>
        <w:spacing w:after="0" w:line="240" w:lineRule="auto"/>
        <w:jc w:val="both"/>
        <w:rPr>
          <w:kern w:val="2"/>
          <w:lang w:eastAsia="ar-SA"/>
        </w:rPr>
      </w:pPr>
      <w:r w:rsidRPr="009D7BFC">
        <w:rPr>
          <w:kern w:val="2"/>
          <w:lang w:eastAsia="ar-SA"/>
        </w:rPr>
        <w:t xml:space="preserve">Dokumenty potwierdzające posiadanie przez sprzęt świadectw dopuszczających do stosowania na rynku medycznym obowiązującym w Polsce jak i w Unii Europejskiej tj. Deklaracja zgodności, CE - potwierdzające zaoferowanie produktu zakwalifikowanego przez producenta jako wyrób medyczny spełniający wymagania w rozumieniu Ustawy z dnia 20.05.2010 r. o wyrobach medycznych (Dz.U.2019.175 </w:t>
      </w:r>
      <w:proofErr w:type="spellStart"/>
      <w:r w:rsidRPr="009D7BFC">
        <w:rPr>
          <w:kern w:val="2"/>
          <w:lang w:eastAsia="ar-SA"/>
        </w:rPr>
        <w:t>t.j</w:t>
      </w:r>
      <w:proofErr w:type="spellEnd"/>
      <w:r w:rsidRPr="009D7BFC">
        <w:rPr>
          <w:kern w:val="2"/>
          <w:lang w:eastAsia="ar-SA"/>
        </w:rPr>
        <w:t xml:space="preserve">. z dnia 2019.01.30) oraz Dyrektywy 93/42/EEC,  posiadającego oznaczenie wyrobu znakiem CE dla którego wystawiono Deklarację Zgodności, </w:t>
      </w:r>
    </w:p>
    <w:p w14:paraId="246DB8C3" w14:textId="77777777" w:rsidR="008055C1" w:rsidRPr="009D7BFC" w:rsidRDefault="008055C1" w:rsidP="008055C1">
      <w:pPr>
        <w:pStyle w:val="Akapitzlist"/>
        <w:numPr>
          <w:ilvl w:val="2"/>
          <w:numId w:val="43"/>
        </w:numPr>
        <w:autoSpaceDE w:val="0"/>
        <w:autoSpaceDN w:val="0"/>
        <w:adjustRightInd w:val="0"/>
        <w:spacing w:after="0" w:line="240" w:lineRule="auto"/>
        <w:jc w:val="both"/>
        <w:rPr>
          <w:kern w:val="2"/>
          <w:lang w:eastAsia="ar-SA"/>
        </w:rPr>
      </w:pPr>
      <w:r w:rsidRPr="009D7BFC">
        <w:rPr>
          <w:rFonts w:ascii="Calibri" w:hAnsi="Calibri" w:cs="Calibri"/>
        </w:rPr>
        <w:t>M</w:t>
      </w:r>
      <w:r w:rsidRPr="009D7BFC">
        <w:t>ateriały techniczne producenta tj. Karta katalogowa lub/i instrukcja obsługi lub/i ulotka lub/i</w:t>
      </w:r>
      <w:r w:rsidRPr="009D7BFC">
        <w:rPr>
          <w:kern w:val="2"/>
        </w:rPr>
        <w:t xml:space="preserve"> </w:t>
      </w:r>
      <w:r w:rsidRPr="009D7BFC">
        <w:t>fotografie zawierająca informacje umożliwiające weryfikację wymaganych oraz punktowanych parametrów wyszczególnionych w opisie przedmiotu zamówienia (parametry techniczne). Zamawiający wymaga oznaczenia z ww. dokumentach, którego z punktów w tabeli (parametry techniczne) dotyczy poszczególna informacja potwierdzająca jego spełnianie. W przypadku gdy opisy/ulotki/karty/instrukcje sporządzone zostały w języku obcym, wymaga się przedłożenia tożsamego tłumaczenia na język polski.</w:t>
      </w:r>
    </w:p>
    <w:p w14:paraId="2055C79D" w14:textId="77777777" w:rsidR="008055C1" w:rsidRPr="001D27C3" w:rsidRDefault="008055C1" w:rsidP="008055C1">
      <w:pPr>
        <w:pStyle w:val="Akapitzlist"/>
        <w:widowControl w:val="0"/>
        <w:suppressAutoHyphens/>
        <w:autoSpaceDE w:val="0"/>
        <w:autoSpaceDN w:val="0"/>
        <w:adjustRightInd w:val="0"/>
        <w:spacing w:after="0" w:line="240" w:lineRule="auto"/>
        <w:ind w:left="426"/>
        <w:jc w:val="both"/>
        <w:rPr>
          <w:rFonts w:cs="Times New Roman"/>
        </w:rPr>
      </w:pPr>
    </w:p>
    <w:p w14:paraId="15D7A369" w14:textId="77777777" w:rsidR="008055C1" w:rsidRPr="008055C1" w:rsidRDefault="008055C1" w:rsidP="008055C1">
      <w:pPr>
        <w:pStyle w:val="Akapitzlist"/>
        <w:numPr>
          <w:ilvl w:val="1"/>
          <w:numId w:val="5"/>
        </w:numPr>
        <w:tabs>
          <w:tab w:val="left" w:pos="3510"/>
        </w:tabs>
        <w:suppressAutoHyphens/>
        <w:autoSpaceDE w:val="0"/>
        <w:spacing w:after="0" w:line="240" w:lineRule="auto"/>
        <w:ind w:left="426" w:hanging="426"/>
        <w:jc w:val="both"/>
        <w:rPr>
          <w:rFonts w:cstheme="minorHAnsi"/>
        </w:rPr>
      </w:pPr>
      <w:r>
        <w:rPr>
          <w:rFonts w:cstheme="minorHAnsi"/>
        </w:rPr>
        <w:lastRenderedPageBreak/>
        <w:t xml:space="preserve"> </w:t>
      </w:r>
      <w:r w:rsidRPr="001D27C3">
        <w:rPr>
          <w:rFonts w:cstheme="minorHAnsi"/>
        </w:rPr>
        <w:t xml:space="preserve">W przypadku, gdy okaże się, że Wykonawca, którego oferta została wybrana, przedstawił w niej </w:t>
      </w:r>
      <w:r>
        <w:rPr>
          <w:rFonts w:cstheme="minorHAnsi"/>
        </w:rPr>
        <w:t xml:space="preserve">  </w:t>
      </w:r>
      <w:r w:rsidRPr="001D27C3">
        <w:rPr>
          <w:rFonts w:cstheme="minorHAnsi"/>
        </w:rPr>
        <w:t xml:space="preserve">nieprawdziwe dane lub będzie uchylał się od zawarcia umowy na warunkach wynikających z SIWZ, Zamawiający zgodnie z procedurą 24aa ustawy </w:t>
      </w:r>
      <w:proofErr w:type="spellStart"/>
      <w:r w:rsidRPr="001D27C3">
        <w:rPr>
          <w:rFonts w:cstheme="minorHAnsi"/>
        </w:rPr>
        <w:t>pzp</w:t>
      </w:r>
      <w:proofErr w:type="spellEnd"/>
      <w:r w:rsidRPr="001D27C3">
        <w:rPr>
          <w:rFonts w:cstheme="minorHAnsi"/>
        </w:rPr>
        <w:t xml:space="preserve"> wybierze tę spośród pozostałych ofert, która uzyskała najwyższą ocenę i nie podlegała wykluczeniu, chyba, że w postępowaniu przetargowym złożona była tylko jedna oferta lub upłynie termin związania ofertą.</w:t>
      </w:r>
    </w:p>
    <w:p w14:paraId="0CA4B0AA" w14:textId="77777777" w:rsidR="00AA5A61" w:rsidRPr="001D27C3" w:rsidRDefault="00AA5A61" w:rsidP="007C4105">
      <w:pPr>
        <w:pStyle w:val="Akapitzlist"/>
        <w:widowControl w:val="0"/>
        <w:numPr>
          <w:ilvl w:val="1"/>
          <w:numId w:val="5"/>
        </w:numPr>
        <w:suppressAutoHyphens/>
        <w:autoSpaceDE w:val="0"/>
        <w:autoSpaceDN w:val="0"/>
        <w:adjustRightInd w:val="0"/>
        <w:spacing w:after="0" w:line="240" w:lineRule="auto"/>
        <w:ind w:left="426" w:hanging="426"/>
        <w:jc w:val="both"/>
        <w:rPr>
          <w:rFonts w:cs="Times New Roman"/>
        </w:rPr>
      </w:pPr>
      <w:r w:rsidRPr="001D27C3">
        <w:rPr>
          <w:rFonts w:cs="Times New Roman"/>
        </w:rPr>
        <w:t>W przypadku wniesienia odwołania Zamawiający nie może zawrzeć umowy do czasu ogłoszenia przez Krajową Izbę Odwoławczą wyroku lub postanowienia kończącego postępowanie odwoławcze.</w:t>
      </w:r>
    </w:p>
    <w:p w14:paraId="251A221B" w14:textId="77777777" w:rsidR="00AA5A61" w:rsidRDefault="00AA5A61" w:rsidP="007C4105">
      <w:pPr>
        <w:pStyle w:val="Akapitzlist"/>
        <w:numPr>
          <w:ilvl w:val="1"/>
          <w:numId w:val="5"/>
        </w:numPr>
        <w:tabs>
          <w:tab w:val="left" w:pos="3510"/>
        </w:tabs>
        <w:suppressAutoHyphens/>
        <w:autoSpaceDE w:val="0"/>
        <w:spacing w:after="0" w:line="240" w:lineRule="auto"/>
        <w:ind w:left="426" w:hanging="426"/>
        <w:jc w:val="both"/>
        <w:rPr>
          <w:rFonts w:cs="Times New Roman"/>
        </w:rPr>
      </w:pPr>
      <w:r w:rsidRPr="001D27C3">
        <w:rPr>
          <w:rFonts w:cs="Times New Roman"/>
        </w:rPr>
        <w:t>Wykonawcy wspólnie ubiegający się o udzielenie zamówienia, których oferta została wybrana jako najkorzystniejsza zobowiązani będą – przed podpisaniem umowy – doręczyć Zamawiającemu umowę regulu</w:t>
      </w:r>
      <w:r w:rsidR="003D44FE" w:rsidRPr="001D27C3">
        <w:rPr>
          <w:rFonts w:cs="Times New Roman"/>
        </w:rPr>
        <w:t>jącą współpracę tych Wykonawców (np. umowa konsorcjum, umowa spółki cywilnej).</w:t>
      </w:r>
    </w:p>
    <w:p w14:paraId="769B300F" w14:textId="77777777" w:rsidR="0084786D" w:rsidRPr="001D27C3" w:rsidRDefault="0084786D" w:rsidP="0084786D">
      <w:pPr>
        <w:pStyle w:val="Akapitzlist"/>
        <w:tabs>
          <w:tab w:val="left" w:pos="3510"/>
        </w:tabs>
        <w:suppressAutoHyphens/>
        <w:autoSpaceDE w:val="0"/>
        <w:spacing w:after="0" w:line="240" w:lineRule="auto"/>
        <w:ind w:left="426"/>
        <w:jc w:val="both"/>
        <w:rPr>
          <w:rFonts w:cs="Times New Roman"/>
        </w:rPr>
      </w:pPr>
    </w:p>
    <w:p w14:paraId="3A8FAFE1" w14:textId="77777777" w:rsidR="0084786D" w:rsidRPr="001D27C3" w:rsidRDefault="0084786D" w:rsidP="0084786D">
      <w:pPr>
        <w:pStyle w:val="Akapitzlist"/>
        <w:numPr>
          <w:ilvl w:val="0"/>
          <w:numId w:val="5"/>
        </w:numPr>
        <w:spacing w:after="0" w:line="240" w:lineRule="auto"/>
        <w:ind w:left="426" w:hanging="426"/>
        <w:jc w:val="both"/>
        <w:rPr>
          <w:rFonts w:cs="Times New Roman"/>
        </w:rPr>
      </w:pPr>
      <w:r w:rsidRPr="001D27C3">
        <w:rPr>
          <w:rFonts w:cs="Times New Roman"/>
        </w:rPr>
        <w:t xml:space="preserve"> </w:t>
      </w:r>
      <w:r w:rsidRPr="001D27C3">
        <w:rPr>
          <w:rFonts w:cs="Times New Roman"/>
          <w:b/>
        </w:rPr>
        <w:t>Zabezpieczenie należytego wykonania umowy</w:t>
      </w:r>
    </w:p>
    <w:p w14:paraId="355B0B1A" w14:textId="77777777" w:rsidR="00974AC8" w:rsidRPr="00974AC8" w:rsidRDefault="00974AC8" w:rsidP="00FF4896">
      <w:pPr>
        <w:tabs>
          <w:tab w:val="left" w:pos="3510"/>
        </w:tabs>
        <w:suppressAutoHyphens/>
        <w:autoSpaceDE w:val="0"/>
        <w:spacing w:after="0" w:line="240" w:lineRule="auto"/>
        <w:ind w:left="284" w:hanging="284"/>
        <w:jc w:val="both"/>
        <w:rPr>
          <w:rFonts w:cstheme="minorHAnsi"/>
        </w:rPr>
      </w:pPr>
      <w:r w:rsidRPr="00974AC8">
        <w:rPr>
          <w:rFonts w:cstheme="minorHAnsi"/>
        </w:rPr>
        <w:t xml:space="preserve"> Zamawiający </w:t>
      </w:r>
      <w:r w:rsidR="00FF4896">
        <w:rPr>
          <w:rFonts w:cstheme="minorHAnsi"/>
        </w:rPr>
        <w:t xml:space="preserve">nie wymaga </w:t>
      </w:r>
      <w:r w:rsidRPr="00974AC8">
        <w:rPr>
          <w:rFonts w:cstheme="minorHAnsi"/>
        </w:rPr>
        <w:t>zabezpiecz</w:t>
      </w:r>
      <w:r w:rsidR="00FF4896">
        <w:rPr>
          <w:rFonts w:cstheme="minorHAnsi"/>
        </w:rPr>
        <w:t>enia należytego wykonania umowy.</w:t>
      </w:r>
      <w:r w:rsidRPr="00974AC8">
        <w:rPr>
          <w:rFonts w:cstheme="minorHAnsi"/>
        </w:rPr>
        <w:t xml:space="preserve"> </w:t>
      </w:r>
    </w:p>
    <w:p w14:paraId="00C5BF6A" w14:textId="77777777" w:rsidR="00DA689A" w:rsidRPr="001D27C3" w:rsidRDefault="00DA689A" w:rsidP="00DA689A">
      <w:pPr>
        <w:autoSpaceDE w:val="0"/>
        <w:autoSpaceDN w:val="0"/>
        <w:adjustRightInd w:val="0"/>
        <w:spacing w:after="0" w:line="240" w:lineRule="auto"/>
        <w:jc w:val="both"/>
        <w:rPr>
          <w:rFonts w:cs="Times New Roman"/>
        </w:rPr>
      </w:pPr>
    </w:p>
    <w:p w14:paraId="3D4CE641" w14:textId="77777777" w:rsidR="00DA689A" w:rsidRPr="001D27C3" w:rsidRDefault="00DA689A" w:rsidP="00DA689A">
      <w:pPr>
        <w:autoSpaceDE w:val="0"/>
        <w:autoSpaceDN w:val="0"/>
        <w:adjustRightInd w:val="0"/>
        <w:spacing w:after="0" w:line="240" w:lineRule="auto"/>
        <w:jc w:val="both"/>
        <w:rPr>
          <w:rFonts w:cs="Times New Roman"/>
          <w:b/>
          <w:bCs/>
        </w:rPr>
      </w:pPr>
      <w:r w:rsidRPr="001D27C3">
        <w:rPr>
          <w:rFonts w:cs="Times New Roman"/>
          <w:b/>
          <w:bCs/>
        </w:rPr>
        <w:t>ROZDZIAŁ XXVIII. POUCZENIE O ŚRODKACH OCHRONY PRAWNEJ PRZYSŁUGUJĄCYCH</w:t>
      </w:r>
      <w:r w:rsidR="00C762B9" w:rsidRPr="001D27C3">
        <w:rPr>
          <w:rFonts w:cs="Times New Roman"/>
          <w:b/>
          <w:bCs/>
        </w:rPr>
        <w:t xml:space="preserve"> </w:t>
      </w:r>
      <w:r w:rsidRPr="001D27C3">
        <w:rPr>
          <w:rFonts w:cs="Times New Roman"/>
          <w:b/>
          <w:bCs/>
        </w:rPr>
        <w:t>WYKONAWCOM W TOKU POSTĘPOWANIA O UDZIELENIE ZAMÓWIENIA</w:t>
      </w:r>
      <w:r w:rsidR="007809C3" w:rsidRPr="001D27C3">
        <w:rPr>
          <w:rFonts w:cs="Times New Roman"/>
          <w:b/>
          <w:bCs/>
        </w:rPr>
        <w:t xml:space="preserve"> </w:t>
      </w:r>
      <w:r w:rsidRPr="001D27C3">
        <w:rPr>
          <w:rFonts w:cs="Times New Roman"/>
          <w:b/>
          <w:bCs/>
        </w:rPr>
        <w:t>PUBLICZNEGO</w:t>
      </w:r>
    </w:p>
    <w:p w14:paraId="4A2A0D8D" w14:textId="77777777" w:rsidR="00DA689A" w:rsidRPr="001D27C3" w:rsidRDefault="00DA689A" w:rsidP="004B34FB">
      <w:pPr>
        <w:autoSpaceDE w:val="0"/>
        <w:autoSpaceDN w:val="0"/>
        <w:adjustRightInd w:val="0"/>
        <w:spacing w:after="0" w:line="240" w:lineRule="auto"/>
        <w:ind w:left="284" w:hanging="284"/>
        <w:jc w:val="both"/>
        <w:rPr>
          <w:rFonts w:cs="Times New Roman"/>
          <w:b/>
          <w:bCs/>
        </w:rPr>
      </w:pPr>
    </w:p>
    <w:p w14:paraId="4A56B988" w14:textId="77777777" w:rsidR="00F03230" w:rsidRPr="001D27C3" w:rsidRDefault="00DA689A" w:rsidP="00F03230">
      <w:pPr>
        <w:autoSpaceDE w:val="0"/>
        <w:autoSpaceDN w:val="0"/>
        <w:adjustRightInd w:val="0"/>
        <w:spacing w:after="0" w:line="240" w:lineRule="auto"/>
        <w:ind w:left="426" w:hanging="426"/>
        <w:jc w:val="both"/>
        <w:rPr>
          <w:rFonts w:cs="Times New Roman"/>
          <w:b/>
          <w:bCs/>
        </w:rPr>
      </w:pPr>
      <w:r w:rsidRPr="001D27C3">
        <w:rPr>
          <w:rFonts w:cs="Times New Roman"/>
          <w:b/>
        </w:rPr>
        <w:t>1</w:t>
      </w:r>
      <w:r w:rsidRPr="001D27C3">
        <w:rPr>
          <w:rFonts w:cs="Times New Roman"/>
        </w:rPr>
        <w:t xml:space="preserve">. </w:t>
      </w:r>
      <w:r w:rsidR="00CC14B6" w:rsidRPr="001D27C3">
        <w:rPr>
          <w:rFonts w:cs="Times New Roman"/>
        </w:rPr>
        <w:tab/>
      </w:r>
      <w:r w:rsidR="00F03230" w:rsidRPr="001D27C3">
        <w:rPr>
          <w:rFonts w:cs="Times New Roman"/>
        </w:rPr>
        <w:t xml:space="preserve">Zasady, terminy oraz sposób korzystania ze środków ochrony prawnej szczegółowo regulują przepisy </w:t>
      </w:r>
      <w:r w:rsidR="00F03230" w:rsidRPr="001D27C3">
        <w:rPr>
          <w:rFonts w:cs="Times New Roman"/>
          <w:b/>
          <w:bCs/>
        </w:rPr>
        <w:t xml:space="preserve">działu VI ustawy </w:t>
      </w:r>
      <w:r w:rsidR="00F03230" w:rsidRPr="001D27C3">
        <w:rPr>
          <w:rFonts w:cs="Times New Roman"/>
        </w:rPr>
        <w:t>– Środki ochrony prawnej (</w:t>
      </w:r>
      <w:r w:rsidR="00F03230" w:rsidRPr="001D27C3">
        <w:rPr>
          <w:rFonts w:cs="Times New Roman"/>
          <w:b/>
          <w:bCs/>
        </w:rPr>
        <w:t>art. 179 – 198 g ustawy</w:t>
      </w:r>
      <w:r w:rsidR="00F03230" w:rsidRPr="001D27C3">
        <w:rPr>
          <w:rFonts w:cs="Times New Roman"/>
        </w:rPr>
        <w:t>)</w:t>
      </w:r>
      <w:r w:rsidR="00F03230" w:rsidRPr="001D27C3">
        <w:rPr>
          <w:rFonts w:cs="Times New Roman"/>
          <w:b/>
          <w:bCs/>
        </w:rPr>
        <w:t>.</w:t>
      </w:r>
    </w:p>
    <w:p w14:paraId="7C18720A"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2</w:t>
      </w:r>
      <w:r w:rsidRPr="001D27C3">
        <w:rPr>
          <w:rFonts w:cs="Times New Roman"/>
        </w:rPr>
        <w:t xml:space="preserve">. </w:t>
      </w:r>
      <w:r w:rsidRPr="001D27C3">
        <w:rPr>
          <w:rFonts w:cs="Times New Roman"/>
        </w:rPr>
        <w:tab/>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50DBEF74"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3</w:t>
      </w:r>
      <w:r w:rsidRPr="001D27C3">
        <w:rPr>
          <w:rFonts w:cs="Times New Roman"/>
        </w:rPr>
        <w:t xml:space="preserve">. </w:t>
      </w:r>
      <w:r w:rsidRPr="001D27C3">
        <w:rPr>
          <w:rFonts w:cs="Times New Roman"/>
        </w:rPr>
        <w:tab/>
        <w:t>Środki ochrony prawnej wobec ogłoszenia o zamówieniu oraz SIWZ, przysługują również organizacjom wpisanym na listę organizacji uprawnionych do wnoszenia środków ochrony prawnej, prowadzoną przez Prezesa Urzędu Zamówień Publicznych.</w:t>
      </w:r>
    </w:p>
    <w:p w14:paraId="207E1ED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4</w:t>
      </w:r>
      <w:r w:rsidRPr="001D27C3">
        <w:rPr>
          <w:rFonts w:cs="Times New Roman"/>
        </w:rPr>
        <w:t xml:space="preserve">. </w:t>
      </w:r>
      <w:r w:rsidRPr="001D27C3">
        <w:rPr>
          <w:rFonts w:cs="Times New Roman"/>
        </w:rPr>
        <w:tab/>
        <w:t>Terminy wnoszenia odwołań:</w:t>
      </w:r>
    </w:p>
    <w:p w14:paraId="2172E971"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4.1. Odwołanie wnosi się:</w:t>
      </w:r>
    </w:p>
    <w:p w14:paraId="50724FC5"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14:paraId="4C6B097D"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4.2. Odwołanie wobec treści ogłoszenia o zamówieniu oraz wobec postanowień SIWZ, wnosi się w terminie:</w:t>
      </w:r>
    </w:p>
    <w:p w14:paraId="4157E0D8"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b/>
          <w:bCs/>
        </w:rPr>
        <w:t xml:space="preserve">5 dni </w:t>
      </w:r>
      <w:r w:rsidRPr="001D27C3">
        <w:rPr>
          <w:rFonts w:cs="Times New Roman"/>
        </w:rPr>
        <w:t>od dnia zamieszczenia ogłoszenia w Biuletynie Zamówień Publicznych lub SIWZ na stronie internetowej.</w:t>
      </w:r>
    </w:p>
    <w:p w14:paraId="63598F8A"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4.3. Odwołanie wobec czynności innych niż określone w pkt. 4.1. i 4.2. wnosi się: </w:t>
      </w:r>
    </w:p>
    <w:p w14:paraId="7DE48F80"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rPr>
        <w:t xml:space="preserve">w terminie </w:t>
      </w:r>
      <w:r w:rsidRPr="001D27C3">
        <w:rPr>
          <w:rFonts w:cs="Times New Roman"/>
          <w:b/>
          <w:bCs/>
        </w:rPr>
        <w:t xml:space="preserve">5 dni </w:t>
      </w:r>
      <w:r w:rsidRPr="001D27C3">
        <w:rPr>
          <w:rFonts w:cs="Times New Roman"/>
        </w:rPr>
        <w:t>od dnia, w którym powzięto lub przy zachowaniu należytej staranności można było powziąć wiadomość o okolicznościach stanowiących podstawę jego wniesienia.</w:t>
      </w:r>
    </w:p>
    <w:p w14:paraId="446210B2"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5</w:t>
      </w:r>
      <w:r w:rsidRPr="001D27C3">
        <w:rPr>
          <w:rFonts w:cs="Times New Roman"/>
        </w:rPr>
        <w:t xml:space="preserve">. </w:t>
      </w:r>
      <w:r w:rsidRPr="001D27C3">
        <w:rPr>
          <w:rFonts w:cs="Times New Roman"/>
        </w:rPr>
        <w:tab/>
        <w:t>Odwołanie przysługuje wyłącznie od niezgodnej przepisami ustawy czynności Zamawiającego podjętej w postępowaniu o udzielenie zamówienia lub zaniechania czynności, do której Zamawiający jest zobowiązany na podstawie ustawy.</w:t>
      </w:r>
    </w:p>
    <w:p w14:paraId="0127456C"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5A9F0205" w14:textId="77777777" w:rsidR="00F03230" w:rsidRPr="001D27C3" w:rsidRDefault="00F03230" w:rsidP="00F03230">
      <w:pPr>
        <w:autoSpaceDE w:val="0"/>
        <w:autoSpaceDN w:val="0"/>
        <w:adjustRightInd w:val="0"/>
        <w:spacing w:after="0" w:line="240" w:lineRule="auto"/>
        <w:ind w:left="426" w:hanging="426"/>
        <w:jc w:val="both"/>
        <w:rPr>
          <w:rFonts w:cs="Times New Roman"/>
          <w:bCs/>
        </w:rPr>
      </w:pPr>
      <w:r w:rsidRPr="001D27C3">
        <w:rPr>
          <w:rFonts w:cs="Times New Roman"/>
        </w:rPr>
        <w:t xml:space="preserve">5.2. Odwołanie wnosi się do Prezesa Izby w formie pisemnej lub postaci elektronicznej, </w:t>
      </w:r>
      <w:r w:rsidRPr="001D27C3">
        <w:rPr>
          <w:rFonts w:cs="Times New Roman"/>
          <w:bCs/>
        </w:rPr>
        <w:t>podpisane bezpiecznym podpisem elektronicznym weryfikowanym przy pomocy ważnego</w:t>
      </w:r>
    </w:p>
    <w:p w14:paraId="211D6617" w14:textId="77777777" w:rsidR="00F03230" w:rsidRPr="001D27C3" w:rsidRDefault="00F03230" w:rsidP="00F03230">
      <w:pPr>
        <w:autoSpaceDE w:val="0"/>
        <w:autoSpaceDN w:val="0"/>
        <w:adjustRightInd w:val="0"/>
        <w:spacing w:after="0" w:line="240" w:lineRule="auto"/>
        <w:ind w:firstLine="426"/>
        <w:jc w:val="both"/>
        <w:rPr>
          <w:rFonts w:cs="Times New Roman"/>
          <w:bCs/>
        </w:rPr>
      </w:pPr>
      <w:r w:rsidRPr="001D27C3">
        <w:rPr>
          <w:rFonts w:cs="Times New Roman"/>
          <w:bCs/>
        </w:rPr>
        <w:t>kwalifikowanego certyfikatu lub równoważnego środka, spełniającego wymagania dla tego</w:t>
      </w:r>
    </w:p>
    <w:p w14:paraId="7FE25159" w14:textId="77777777" w:rsidR="00F03230" w:rsidRPr="001D27C3" w:rsidRDefault="00F03230" w:rsidP="00F03230">
      <w:pPr>
        <w:autoSpaceDE w:val="0"/>
        <w:autoSpaceDN w:val="0"/>
        <w:adjustRightInd w:val="0"/>
        <w:spacing w:after="0" w:line="240" w:lineRule="auto"/>
        <w:ind w:left="426"/>
        <w:jc w:val="both"/>
        <w:rPr>
          <w:rFonts w:cs="Times New Roman"/>
        </w:rPr>
      </w:pPr>
      <w:r w:rsidRPr="001D27C3">
        <w:rPr>
          <w:rFonts w:cs="Times New Roman"/>
          <w:bCs/>
        </w:rPr>
        <w:t>rodzaju podpisu</w:t>
      </w:r>
      <w:r w:rsidRPr="001D27C3">
        <w:rPr>
          <w:rFonts w:cs="Times New Roman"/>
        </w:rPr>
        <w:t xml:space="preserve"> </w:t>
      </w:r>
    </w:p>
    <w:p w14:paraId="2857D119"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5.3. Odwołanie podlega rozpoznaniu, jeżeli:</w:t>
      </w:r>
    </w:p>
    <w:p w14:paraId="4BFD7908" w14:textId="77777777" w:rsidR="00F03230" w:rsidRPr="001D27C3" w:rsidRDefault="00F03230" w:rsidP="00F03230">
      <w:pPr>
        <w:autoSpaceDE w:val="0"/>
        <w:autoSpaceDN w:val="0"/>
        <w:adjustRightInd w:val="0"/>
        <w:spacing w:after="0" w:line="240" w:lineRule="auto"/>
        <w:ind w:left="709" w:hanging="283"/>
        <w:jc w:val="both"/>
        <w:rPr>
          <w:rFonts w:cs="Times New Roman"/>
        </w:rPr>
      </w:pPr>
      <w:r w:rsidRPr="001D27C3">
        <w:rPr>
          <w:rFonts w:cs="Times New Roman"/>
        </w:rPr>
        <w:t>a) nie zawiera braków formalnych;</w:t>
      </w:r>
    </w:p>
    <w:p w14:paraId="561916A6" w14:textId="77777777" w:rsidR="00F03230" w:rsidRPr="001D27C3" w:rsidRDefault="00F03230" w:rsidP="00F03230">
      <w:pPr>
        <w:autoSpaceDE w:val="0"/>
        <w:autoSpaceDN w:val="0"/>
        <w:adjustRightInd w:val="0"/>
        <w:spacing w:after="0" w:line="240" w:lineRule="auto"/>
        <w:ind w:left="709" w:hanging="283"/>
        <w:jc w:val="both"/>
        <w:rPr>
          <w:rFonts w:cs="Times New Roman"/>
        </w:rPr>
      </w:pPr>
      <w:r w:rsidRPr="001D27C3">
        <w:rPr>
          <w:rFonts w:cs="Times New Roman"/>
        </w:rPr>
        <w:lastRenderedPageBreak/>
        <w:t>b) uiszczono wpis (wpis uiszcza się najpóźniej do dnia upływu terminu do wniesienia odwołania, a dowód jego uiszczenia dołącza się do odwołania).</w:t>
      </w:r>
    </w:p>
    <w:p w14:paraId="1B86C9FB"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5.4.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CFF5656"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6</w:t>
      </w:r>
      <w:r w:rsidRPr="001D27C3">
        <w:rPr>
          <w:rFonts w:cs="Times New Roman"/>
        </w:rPr>
        <w:t xml:space="preserve">. </w:t>
      </w:r>
      <w:r w:rsidRPr="001D27C3">
        <w:rPr>
          <w:rFonts w:cs="Times New Roman"/>
        </w:rPr>
        <w:tab/>
        <w:t>Na orzeczenie Izby stronom oraz uczestnikom postępowania odwoławczego przysługuje skarga do sądu.</w:t>
      </w:r>
    </w:p>
    <w:p w14:paraId="0A9FE4E8"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6.1.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14:paraId="331D4C95"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6.2. Skargę wnosi się do sądu właściwego dla siedziby albo miejsca zamieszkania zamawiającego za pośrednictwem Prezesa Izby w terminie </w:t>
      </w:r>
      <w:r w:rsidRPr="001D27C3">
        <w:rPr>
          <w:rFonts w:cs="Times New Roman"/>
          <w:b/>
          <w:bCs/>
        </w:rPr>
        <w:t xml:space="preserve">7 dni </w:t>
      </w:r>
      <w:r w:rsidRPr="001D27C3">
        <w:rPr>
          <w:rFonts w:cs="Times New Roman"/>
        </w:rPr>
        <w:t>od dnia doręczenia orzeczenia Izby, przesyłające jednocześnie jej odpis przeciwnikowi skargi. Złożenie skargi w placówce pocztowej operatora wyznaczonego jest równoznaczne z jej wniesieniem.</w:t>
      </w:r>
    </w:p>
    <w:p w14:paraId="060FC1BB"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 xml:space="preserve">6.3. W terminie </w:t>
      </w:r>
      <w:r w:rsidRPr="001D27C3">
        <w:rPr>
          <w:rFonts w:cs="Times New Roman"/>
          <w:b/>
          <w:bCs/>
        </w:rPr>
        <w:t xml:space="preserve">21 dni </w:t>
      </w:r>
      <w:r w:rsidRPr="001D27C3">
        <w:rPr>
          <w:rFonts w:cs="Times New Roman"/>
        </w:rPr>
        <w:t>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2587CEF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661CB89E"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6.5. W postępowaniu toczącym się na skutek wniesienia skargi nie można rozszerzyć żądania odwołania ani występować z nowymi żądaniami.</w:t>
      </w:r>
    </w:p>
    <w:p w14:paraId="76E37723"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b/>
        </w:rPr>
        <w:t>7</w:t>
      </w:r>
      <w:r w:rsidRPr="001D27C3">
        <w:rPr>
          <w:rFonts w:cs="Times New Roman"/>
        </w:rPr>
        <w:t>.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0F5E6F95"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7.1. W przypadku uznania zasadności przekazanej informacji zamawiający powtarza czynność albo dokonuje czynności zaniechanej, informując o tym wykonawców w sposób przewidziany w ustawie dla tej czynności.</w:t>
      </w:r>
    </w:p>
    <w:p w14:paraId="34EB4FF7" w14:textId="77777777" w:rsidR="00F03230" w:rsidRPr="001D27C3" w:rsidRDefault="00F03230" w:rsidP="00F03230">
      <w:pPr>
        <w:autoSpaceDE w:val="0"/>
        <w:autoSpaceDN w:val="0"/>
        <w:adjustRightInd w:val="0"/>
        <w:spacing w:after="0" w:line="240" w:lineRule="auto"/>
        <w:ind w:left="426" w:hanging="426"/>
        <w:jc w:val="both"/>
        <w:rPr>
          <w:rFonts w:cs="Times New Roman"/>
        </w:rPr>
      </w:pPr>
      <w:r w:rsidRPr="001D27C3">
        <w:rPr>
          <w:rFonts w:cs="Times New Roman"/>
        </w:rPr>
        <w:t>7.2. Na czynności, o których mowa powyżej, nie przysługuje odwołanie, z zastrzeżeniem art. 180 ust 2 ustawy.</w:t>
      </w:r>
    </w:p>
    <w:p w14:paraId="42679058" w14:textId="77777777" w:rsidR="00F03230" w:rsidRPr="001D27C3" w:rsidRDefault="00F03230" w:rsidP="00F03230">
      <w:pPr>
        <w:widowControl w:val="0"/>
        <w:autoSpaceDE w:val="0"/>
        <w:autoSpaceDN w:val="0"/>
        <w:adjustRightInd w:val="0"/>
        <w:ind w:left="426" w:right="-92" w:hanging="426"/>
        <w:jc w:val="both"/>
        <w:rPr>
          <w:rFonts w:cs="Times New Roman"/>
          <w:b/>
        </w:rPr>
      </w:pPr>
      <w:r w:rsidRPr="001D27C3">
        <w:rPr>
          <w:rFonts w:cs="Times New Roman"/>
          <w:b/>
        </w:rPr>
        <w:t>8.</w:t>
      </w:r>
      <w:r w:rsidRPr="001D27C3">
        <w:rPr>
          <w:rFonts w:cs="Times New Roman"/>
        </w:rPr>
        <w:t xml:space="preserve"> </w:t>
      </w:r>
      <w:r w:rsidRPr="001D27C3">
        <w:rPr>
          <w:rFonts w:cs="Times New Roman"/>
        </w:rPr>
        <w:tab/>
      </w:r>
      <w:r w:rsidRPr="001D27C3">
        <w:rPr>
          <w:rFonts w:cs="Times New Roman"/>
          <w:b/>
        </w:rPr>
        <w:t>W sprawach nieuregulowanych zastosowanie mają przepisy ustawy Prawo zamówień publicznych oraz Kodeks cywilny.</w:t>
      </w:r>
    </w:p>
    <w:p w14:paraId="1A19631A" w14:textId="77777777" w:rsidR="00F03230" w:rsidRPr="001D27C3" w:rsidRDefault="00F03230" w:rsidP="00F03230">
      <w:pPr>
        <w:autoSpaceDE w:val="0"/>
        <w:autoSpaceDN w:val="0"/>
        <w:adjustRightInd w:val="0"/>
        <w:spacing w:after="0" w:line="240" w:lineRule="auto"/>
        <w:ind w:left="1701" w:hanging="1701"/>
        <w:jc w:val="both"/>
        <w:rPr>
          <w:rFonts w:cs="Times New Roman"/>
          <w:b/>
        </w:rPr>
      </w:pPr>
      <w:r w:rsidRPr="001D27C3">
        <w:rPr>
          <w:rFonts w:cs="Times New Roman"/>
          <w:b/>
          <w:bCs/>
        </w:rPr>
        <w:t xml:space="preserve">ROZDZIAŁ XXIX. </w:t>
      </w:r>
      <w:r w:rsidRPr="001D27C3">
        <w:rPr>
          <w:rFonts w:cs="Times New Roman"/>
          <w:b/>
        </w:rPr>
        <w:t>INFORMACJE DODATKOWE – KLAU</w:t>
      </w:r>
      <w:r w:rsidR="007C6505" w:rsidRPr="001D27C3">
        <w:rPr>
          <w:rFonts w:cs="Times New Roman"/>
          <w:b/>
        </w:rPr>
        <w:t xml:space="preserve">ZULA INFORMACYJNA WYNIKAJĄCA Z </w:t>
      </w:r>
      <w:r w:rsidRPr="001D27C3">
        <w:rPr>
          <w:rFonts w:cs="Times New Roman"/>
          <w:b/>
        </w:rPr>
        <w:t>ART. 13 oraz ART. 14 RODO</w:t>
      </w:r>
    </w:p>
    <w:p w14:paraId="5AFB9BD5" w14:textId="77777777" w:rsidR="00F03230" w:rsidRPr="001D27C3" w:rsidRDefault="00F03230" w:rsidP="00F03230">
      <w:pPr>
        <w:autoSpaceDE w:val="0"/>
        <w:autoSpaceDN w:val="0"/>
        <w:adjustRightInd w:val="0"/>
        <w:spacing w:after="0" w:line="240" w:lineRule="auto"/>
        <w:ind w:left="1701" w:hanging="1701"/>
        <w:jc w:val="both"/>
        <w:rPr>
          <w:rFonts w:cs="Times New Roman"/>
          <w:b/>
        </w:rPr>
      </w:pPr>
    </w:p>
    <w:p w14:paraId="01962DD9" w14:textId="77777777" w:rsidR="00F03230" w:rsidRPr="001D27C3" w:rsidRDefault="00F03230" w:rsidP="00F03230">
      <w:pPr>
        <w:spacing w:after="0"/>
        <w:jc w:val="both"/>
        <w:rPr>
          <w:rFonts w:eastAsia="TimesNewRoman, Bold" w:cs="Times New Roman"/>
          <w:lang w:eastAsia="pl-PL"/>
        </w:rPr>
      </w:pPr>
      <w:r w:rsidRPr="001D27C3">
        <w:rPr>
          <w:rFonts w:eastAsia="TimesNewRoman, Bold" w:cs="Times New Roman"/>
          <w:lang w:eastAsia="pl-PL"/>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94784">
        <w:rPr>
          <w:rFonts w:eastAsia="TimesNewRoman, Bold" w:cs="Times New Roman"/>
          <w:lang w:eastAsia="pl-PL"/>
        </w:rPr>
        <w:t xml:space="preserve"> z </w:t>
      </w:r>
      <w:proofErr w:type="spellStart"/>
      <w:r w:rsidR="00D94784">
        <w:rPr>
          <w:rFonts w:eastAsia="TimesNewRoman, Bold" w:cs="Times New Roman"/>
          <w:lang w:eastAsia="pl-PL"/>
        </w:rPr>
        <w:t>późn</w:t>
      </w:r>
      <w:proofErr w:type="spellEnd"/>
      <w:r w:rsidR="00D94784">
        <w:rPr>
          <w:rFonts w:eastAsia="TimesNewRoman, Bold" w:cs="Times New Roman"/>
          <w:lang w:eastAsia="pl-PL"/>
        </w:rPr>
        <w:t>. zm.</w:t>
      </w:r>
      <w:r w:rsidRPr="001D27C3">
        <w:rPr>
          <w:rFonts w:eastAsia="TimesNewRoman, Bold" w:cs="Times New Roman"/>
          <w:lang w:eastAsia="pl-PL"/>
        </w:rPr>
        <w:t xml:space="preserve">), dalej „RODO”, informuję, że: </w:t>
      </w:r>
    </w:p>
    <w:p w14:paraId="79698DC8" w14:textId="0CD8302F" w:rsidR="00F03230" w:rsidRPr="00B4788C" w:rsidRDefault="00F03230" w:rsidP="00B4788C">
      <w:pPr>
        <w:autoSpaceDE w:val="0"/>
        <w:autoSpaceDN w:val="0"/>
        <w:adjustRightInd w:val="0"/>
        <w:spacing w:after="0" w:line="240" w:lineRule="auto"/>
        <w:rPr>
          <w:rFonts w:cs="Arial-BoldMT"/>
          <w:b/>
          <w:bCs/>
        </w:rPr>
      </w:pPr>
      <w:r w:rsidRPr="001D27C3">
        <w:rPr>
          <w:rFonts w:eastAsia="TimesNewRoman, Bold" w:cs="Times New Roman"/>
          <w:lang w:eastAsia="pl-PL"/>
        </w:rPr>
        <w:t xml:space="preserve">a) administratorem Pani/Pana danych osobowych będzie </w:t>
      </w:r>
      <w:r w:rsidR="00B4788C" w:rsidRPr="00965142">
        <w:rPr>
          <w:rFonts w:cs="Arial"/>
          <w:b/>
          <w:bCs/>
        </w:rPr>
        <w:t xml:space="preserve">Szpital </w:t>
      </w:r>
      <w:r w:rsidR="00B4788C" w:rsidRPr="00965142">
        <w:rPr>
          <w:rFonts w:cs="Arial-BoldMT"/>
          <w:b/>
          <w:bCs/>
        </w:rPr>
        <w:t>Zakonu Bonifratr</w:t>
      </w:r>
      <w:r w:rsidR="00B4788C">
        <w:rPr>
          <w:rFonts w:cs="Arial-BoldMT"/>
          <w:b/>
          <w:bCs/>
        </w:rPr>
        <w:t xml:space="preserve">ów św. Jana </w:t>
      </w:r>
      <w:proofErr w:type="spellStart"/>
      <w:r w:rsidR="00B4788C">
        <w:rPr>
          <w:rFonts w:cs="Arial-BoldMT"/>
          <w:b/>
          <w:bCs/>
        </w:rPr>
        <w:t>Grandego</w:t>
      </w:r>
      <w:proofErr w:type="spellEnd"/>
      <w:r w:rsidR="00B4788C">
        <w:rPr>
          <w:rFonts w:cs="Arial-BoldMT"/>
          <w:b/>
          <w:bCs/>
        </w:rPr>
        <w:t xml:space="preserve"> w Krakowie </w:t>
      </w:r>
      <w:r w:rsidR="00161309">
        <w:rPr>
          <w:rFonts w:cs="Arial-BoldMT"/>
          <w:b/>
          <w:bCs/>
        </w:rPr>
        <w:t>sp. z o. o.</w:t>
      </w:r>
      <w:r w:rsidR="009D7BFC">
        <w:rPr>
          <w:rFonts w:cs="Arial-BoldMT"/>
          <w:b/>
          <w:bCs/>
        </w:rPr>
        <w:t>,</w:t>
      </w:r>
      <w:r w:rsidR="00161309">
        <w:rPr>
          <w:rFonts w:cs="Arial-BoldMT"/>
          <w:b/>
          <w:bCs/>
        </w:rPr>
        <w:t xml:space="preserve"> </w:t>
      </w:r>
      <w:r w:rsidR="00B4788C">
        <w:rPr>
          <w:rFonts w:cs="Arial"/>
          <w:b/>
          <w:bCs/>
        </w:rPr>
        <w:t xml:space="preserve">ul. Trynitarska 11, </w:t>
      </w:r>
      <w:r w:rsidR="00B4788C" w:rsidRPr="00965142">
        <w:rPr>
          <w:rFonts w:cs="Arial"/>
          <w:b/>
          <w:bCs/>
        </w:rPr>
        <w:t>31-061 Kraków</w:t>
      </w:r>
      <w:r w:rsidRPr="001D27C3">
        <w:rPr>
          <w:rFonts w:eastAsia="TimesNewRoman, Bold" w:cs="Times New Roman"/>
          <w:lang w:eastAsia="pl-PL"/>
        </w:rPr>
        <w:t xml:space="preserve">, dalej jako Zamawiający; </w:t>
      </w:r>
    </w:p>
    <w:p w14:paraId="61713B73"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lastRenderedPageBreak/>
        <w:t xml:space="preserve">b) Zamawiający na podstawie art. 6 ust. 1 lit. c, e i f RODO przetwarzać będzie ww. dane osobowe w następujących celach: </w:t>
      </w:r>
    </w:p>
    <w:p w14:paraId="500291A7"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celu związanym z postępowaniem o udzielenie zamówienia publicznego </w:t>
      </w:r>
    </w:p>
    <w:p w14:paraId="0D9A9C92"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zawarcie i realizacja lub rozwiązanie Umowy oraz wykonywanie innych czynności związanych z Umową, w tym czynności poprzedzających jej zawarcie; </w:t>
      </w:r>
    </w:p>
    <w:p w14:paraId="7F754BE6"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realizacja uprawnienia lub obowiązku prawnego wynikającego z przepisów prawa, </w:t>
      </w:r>
    </w:p>
    <w:p w14:paraId="51EDC5F7"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 xml:space="preserve">c) podanie danych osobowych nie jest obowiązkowe, jednakże niezbędne do realizacji celów określonych w pkt. b) powyżej; </w:t>
      </w:r>
    </w:p>
    <w:p w14:paraId="29D0880C"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d) w związku z przetwarzaniem danych w celach wskazanych w pkt. b), ww. dane mogą być udostępniane osobom lub podmiotom, którym udostępniona zostanie dokumentacja postępowania w oparciu o art. 8 oraz art. 96 ust. 3 ustawy z dnia 29 stycznia 2004 r. – Prawo zamówień publicznych (</w:t>
      </w:r>
      <w:r w:rsidR="007F56E2" w:rsidRPr="00E016D0">
        <w:rPr>
          <w:rFonts w:eastAsia="TimesNewRoman, Bold" w:cs="Times New Roman"/>
          <w:lang w:eastAsia="pl-PL"/>
        </w:rPr>
        <w:t xml:space="preserve">Dz.U.2019.1843 </w:t>
      </w:r>
      <w:proofErr w:type="spellStart"/>
      <w:r w:rsidR="007F56E2" w:rsidRPr="00E016D0">
        <w:rPr>
          <w:rFonts w:eastAsia="TimesNewRoman, Bold" w:cs="Times New Roman"/>
          <w:lang w:eastAsia="pl-PL"/>
        </w:rPr>
        <w:t>t.j</w:t>
      </w:r>
      <w:proofErr w:type="spellEnd"/>
      <w:r w:rsidR="007F56E2" w:rsidRPr="00E016D0">
        <w:rPr>
          <w:rFonts w:eastAsia="TimesNewRoman, Bold" w:cs="Times New Roman"/>
          <w:lang w:eastAsia="pl-PL"/>
        </w:rPr>
        <w:t>. z dnia 2019.09.27</w:t>
      </w:r>
      <w:r w:rsidRPr="001D27C3">
        <w:rPr>
          <w:rFonts w:eastAsia="TimesNewRoman, Bold" w:cs="Times New Roman"/>
          <w:lang w:eastAsia="pl-PL"/>
        </w:rPr>
        <w:t>) oraz podmiotom upoważnionym na mocy przepisów prawa oraz podmiotom, którym przekazanie danych jest uzasadnione dla wykonania określonej czynności lub realizacji określonej usługi, np. Poczta Polska, kurierzy, podmioty świadczące usługi prawne lub księgowe;</w:t>
      </w:r>
    </w:p>
    <w:p w14:paraId="3FFFFCBE"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e) ww. dane osobowe nie będą transferowane do państw trzecich oraz organizacji międzynarodowych, nie będą również podlegać zautomatyzowanemu podejmowaniu decyzji, w tym profilowaniu;</w:t>
      </w:r>
    </w:p>
    <w:p w14:paraId="5A8FCA55"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 xml:space="preserve">f) ww. dane osobowe będą przetwarzane przez okres niezbędny do realizacji wskazanych w pkt. b) celów przetwarzania, tj.: </w:t>
      </w:r>
    </w:p>
    <w:p w14:paraId="5951F964"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w zakresie związanym z postępowaniem o udzielenie zamówienia publicznego przez okres prowadzenia postępowania o udzielenie zamówienia publicznego a  po tym czasie przez okres oraz w zakresie wymaganym przez przepisy prawa lub dla zabezpieczenia ewentualnych roszczeń,</w:t>
      </w:r>
    </w:p>
    <w:p w14:paraId="38D95B5A"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zakresie realizacji zawartej Umowy przez okres do czasu jej realizacji, po tym czasie przez okres oraz w zakresie wymaganym przez przepisy prawa lub dla zabezpieczenia ewentualnych roszczeń, </w:t>
      </w:r>
    </w:p>
    <w:p w14:paraId="0592665D"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w zakresie wypełniania obowiązków prawnych ciążących na Zamawiającym przez okres do czasu wypełnienia tych obowiązków; </w:t>
      </w:r>
    </w:p>
    <w:p w14:paraId="5C6DA904"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g) w związku z przetwarzaniem przez Zamawiającego ww. danych osobowych, osobom, których ww. dane dotyczą przysługuje:</w:t>
      </w:r>
    </w:p>
    <w:p w14:paraId="75F9F73C"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15 RODO prawo dostępu do danych osobowych Pani/Pana dotyczących;</w:t>
      </w:r>
    </w:p>
    <w:p w14:paraId="118EB182"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16 RODO prawo do sprostowania Pani/Pana danych osobowych;</w:t>
      </w:r>
    </w:p>
    <w:p w14:paraId="2A3C93AE"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xml:space="preserve">− na podstawie art. 18 RODO prawo żądania od administratora ograniczenia przetwarzania danych osobowych z zastrzeżeniem przypadków, o których mowa w art. 18 ust. 2 RODO;  </w:t>
      </w:r>
    </w:p>
    <w:p w14:paraId="70FA50AD"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prawo do wniesienia skargi do Prezesa Urzędu Ochrony Danych Osobowych, gdy uzna Pani/Pan, że przetwarzanie danych osobowych Pani/Pana dotyczących narusza przepisy RODO;</w:t>
      </w:r>
    </w:p>
    <w:p w14:paraId="4DF5EE37"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Ale nie przysługuje:</w:t>
      </w:r>
    </w:p>
    <w:p w14:paraId="6EC08713"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w związku z art. 17 ust. 3 lit. b, d lub e RODO prawo do usunięcia danych osobowych;</w:t>
      </w:r>
    </w:p>
    <w:p w14:paraId="6B0ACE99"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prawo do przenoszenia danych osobowych, o którym mowa w art. 20 RODO;</w:t>
      </w:r>
    </w:p>
    <w:p w14:paraId="18A4B69A" w14:textId="77777777" w:rsidR="00F03230" w:rsidRPr="001D27C3" w:rsidRDefault="00F03230" w:rsidP="00647526">
      <w:pPr>
        <w:spacing w:after="0"/>
        <w:ind w:left="284"/>
        <w:jc w:val="both"/>
        <w:rPr>
          <w:rFonts w:eastAsia="TimesNewRoman, Bold" w:cs="Times New Roman"/>
          <w:lang w:eastAsia="pl-PL"/>
        </w:rPr>
      </w:pPr>
      <w:r w:rsidRPr="001D27C3">
        <w:rPr>
          <w:rFonts w:eastAsia="TimesNewRoman, Bold" w:cs="Times New Roman"/>
          <w:lang w:eastAsia="pl-PL"/>
        </w:rPr>
        <w:t>− na podstawie art. 21 RODO prawo sprzeciwu, wobec przetwarzania danych osobowych, gdyż podstawą prawną przetwarzania danych osobowych jest art. 6 ust. 1 lit. c RODO.</w:t>
      </w:r>
    </w:p>
    <w:p w14:paraId="01FDDE88" w14:textId="77777777" w:rsidR="00F03230" w:rsidRPr="001D27C3" w:rsidRDefault="00F03230" w:rsidP="00647526">
      <w:pPr>
        <w:spacing w:after="0"/>
        <w:ind w:left="284" w:hanging="284"/>
        <w:jc w:val="both"/>
        <w:rPr>
          <w:rFonts w:eastAsia="TimesNewRoman, Bold" w:cs="Times New Roman"/>
          <w:lang w:eastAsia="pl-PL"/>
        </w:rPr>
      </w:pPr>
      <w:r w:rsidRPr="001D27C3">
        <w:rPr>
          <w:rFonts w:eastAsia="TimesNewRoman, Bold" w:cs="Times New Roman"/>
          <w:lang w:eastAsia="pl-PL"/>
        </w:rPr>
        <w:t>h) w sprawach spornych lub w przypadku uznania, iż przetwarzanie przez Zamawiającego ww. danych osobowych narusza przepisy RODO, przysługuje osobom, o których mowa w pkt. g) prawo do wniesienia skargi do organu nadzorczego;</w:t>
      </w:r>
    </w:p>
    <w:p w14:paraId="034EBDCF" w14:textId="77777777" w:rsidR="00F52D5E" w:rsidRPr="00F52D5E" w:rsidRDefault="00543303" w:rsidP="00F52D5E">
      <w:pPr>
        <w:pStyle w:val="Bezodstpw"/>
        <w:ind w:left="426" w:hanging="284"/>
        <w:jc w:val="both"/>
        <w:rPr>
          <w:rFonts w:cs="Calibri"/>
          <w:lang w:eastAsia="pl-PL"/>
        </w:rPr>
      </w:pPr>
      <w:r w:rsidRPr="001D27C3">
        <w:rPr>
          <w:lang w:eastAsia="pl-PL"/>
        </w:rPr>
        <w:lastRenderedPageBreak/>
        <w:t xml:space="preserve">i) </w:t>
      </w:r>
      <w:r w:rsidR="00206D1A" w:rsidRPr="00206D1A">
        <w:rPr>
          <w:lang w:eastAsia="pl-PL"/>
        </w:rPr>
        <w:t>Wyjaśnień w sprawach związanych z danymi osobowymi udziela Inspektor Ochrony Danych Osobowych Zamawiającego</w:t>
      </w:r>
      <w:r w:rsidR="00A41409">
        <w:rPr>
          <w:lang w:eastAsia="pl-PL"/>
        </w:rPr>
        <w:t xml:space="preserve"> </w:t>
      </w:r>
      <w:r w:rsidR="00F52D5E" w:rsidRPr="00F52D5E">
        <w:rPr>
          <w:rFonts w:cs="Calibri"/>
          <w:lang w:eastAsia="pl-PL"/>
        </w:rPr>
        <w:t xml:space="preserve">Janusz </w:t>
      </w:r>
      <w:proofErr w:type="spellStart"/>
      <w:r w:rsidR="00F52D5E" w:rsidRPr="00F52D5E">
        <w:rPr>
          <w:rFonts w:cs="Calibri"/>
          <w:lang w:eastAsia="pl-PL"/>
        </w:rPr>
        <w:t>Czauderna</w:t>
      </w:r>
      <w:proofErr w:type="spellEnd"/>
      <w:r w:rsidR="00F52D5E" w:rsidRPr="00F52D5E">
        <w:rPr>
          <w:rFonts w:cs="Calibri"/>
          <w:lang w:eastAsia="pl-PL"/>
        </w:rPr>
        <w:t xml:space="preserve"> - kontakt: tel. 33 497 99 99 adres e-mail:  iod@bonifratrzy.krakow.pl</w:t>
      </w:r>
    </w:p>
    <w:p w14:paraId="7ED45CBB" w14:textId="77777777" w:rsidR="00206D1A" w:rsidRPr="00206D1A" w:rsidRDefault="00206D1A" w:rsidP="00206D1A">
      <w:pPr>
        <w:pStyle w:val="Bezodstpw"/>
        <w:ind w:left="284" w:hanging="284"/>
        <w:jc w:val="both"/>
        <w:rPr>
          <w:color w:val="FF0000"/>
          <w:lang w:eastAsia="pl-PL"/>
        </w:rPr>
      </w:pPr>
    </w:p>
    <w:p w14:paraId="33F65B0E" w14:textId="77777777" w:rsidR="00F03230" w:rsidRPr="001D27C3" w:rsidRDefault="00F03230" w:rsidP="00F03230">
      <w:pPr>
        <w:spacing w:after="0"/>
        <w:jc w:val="both"/>
        <w:rPr>
          <w:rFonts w:eastAsia="Calibri" w:cs="Times New Roman"/>
        </w:rPr>
      </w:pPr>
      <w:r w:rsidRPr="001D27C3">
        <w:rPr>
          <w:rFonts w:eastAsia="TimesNewRoman, Bold" w:cs="Times New Roman"/>
          <w:lang w:eastAsia="pl-PL"/>
        </w:rPr>
        <w:t xml:space="preserve">Jeżeli w ramach umowy Wykonawca przekazuje dane osobowe swoich pracowników lub współpracowników, niniejsza informacja ma zastosowanie także do nich i powinna zostać im przez Wykonawcę udostępniona.  </w:t>
      </w:r>
    </w:p>
    <w:p w14:paraId="0D0FF44B" w14:textId="77777777" w:rsidR="00F03230" w:rsidRPr="001D27C3" w:rsidRDefault="00F03230" w:rsidP="00F03230">
      <w:pPr>
        <w:autoSpaceDE w:val="0"/>
        <w:autoSpaceDN w:val="0"/>
        <w:adjustRightInd w:val="0"/>
        <w:spacing w:after="0" w:line="240" w:lineRule="auto"/>
        <w:jc w:val="both"/>
        <w:rPr>
          <w:rFonts w:cs="Times New Roman"/>
          <w:b/>
          <w:bCs/>
        </w:rPr>
      </w:pPr>
    </w:p>
    <w:p w14:paraId="381B8A4F" w14:textId="77777777" w:rsidR="00F03230" w:rsidRPr="001D27C3" w:rsidRDefault="00F03230" w:rsidP="00F03230">
      <w:pPr>
        <w:autoSpaceDE w:val="0"/>
        <w:autoSpaceDN w:val="0"/>
        <w:adjustRightInd w:val="0"/>
        <w:spacing w:after="0" w:line="240" w:lineRule="auto"/>
        <w:jc w:val="both"/>
        <w:rPr>
          <w:rFonts w:cs="Times New Roman"/>
          <w:b/>
          <w:bCs/>
        </w:rPr>
      </w:pPr>
      <w:r w:rsidRPr="001D27C3">
        <w:rPr>
          <w:rFonts w:cs="Times New Roman"/>
          <w:b/>
          <w:bCs/>
        </w:rPr>
        <w:t>ROZDZIAŁ XXX. POSTANOWIENIA KOŃCOWE</w:t>
      </w:r>
    </w:p>
    <w:p w14:paraId="1395C0DC" w14:textId="77777777" w:rsidR="00F03230" w:rsidRPr="001D27C3" w:rsidRDefault="00F03230" w:rsidP="00F03230">
      <w:pPr>
        <w:autoSpaceDE w:val="0"/>
        <w:autoSpaceDN w:val="0"/>
        <w:adjustRightInd w:val="0"/>
        <w:spacing w:after="0" w:line="240" w:lineRule="auto"/>
        <w:jc w:val="both"/>
        <w:rPr>
          <w:rFonts w:cs="Times New Roman"/>
          <w:b/>
          <w:bCs/>
        </w:rPr>
      </w:pPr>
    </w:p>
    <w:p w14:paraId="73146853" w14:textId="77777777" w:rsidR="00F03230" w:rsidRPr="001D27C3" w:rsidRDefault="00F03230" w:rsidP="00F03230">
      <w:pPr>
        <w:pStyle w:val="Bezodstpw"/>
        <w:ind w:left="284" w:hanging="284"/>
        <w:jc w:val="both"/>
        <w:rPr>
          <w:rFonts w:cs="Times New Roman"/>
          <w:b/>
        </w:rPr>
      </w:pPr>
      <w:r w:rsidRPr="001D27C3">
        <w:rPr>
          <w:rFonts w:cs="Times New Roman"/>
          <w:b/>
          <w:shd w:val="clear" w:color="auto" w:fill="FFFFFF"/>
        </w:rPr>
        <w:t>1. Zasady udostępniania dokumentów</w:t>
      </w:r>
      <w:r w:rsidRPr="001D27C3">
        <w:rPr>
          <w:rFonts w:cs="Times New Roman"/>
          <w:b/>
        </w:rPr>
        <w:t xml:space="preserve"> </w:t>
      </w:r>
    </w:p>
    <w:p w14:paraId="70F31F07" w14:textId="77777777" w:rsidR="00F03230" w:rsidRPr="001D27C3" w:rsidRDefault="00F03230" w:rsidP="00F03230">
      <w:pPr>
        <w:pStyle w:val="Bezodstpw"/>
        <w:ind w:left="284"/>
        <w:jc w:val="both"/>
        <w:rPr>
          <w:rFonts w:cs="Times New Roman"/>
        </w:rPr>
      </w:pPr>
      <w:r w:rsidRPr="001D27C3">
        <w:rPr>
          <w:rFonts w:cs="Times New Roman"/>
        </w:rPr>
        <w:t>Uczestnicy postępowania oraz osoby trzecie mają prawo wglądu do treści protokołu oraz ofert  w trakcie prowadzonego postępowania, z wyjątkiem dokumentów stanowiących załączniki do protokołu (jawne po zakończeniu postępowania), z tym że oferty udostępniane są od dnia ich otwarcia z wyłączeniem informacji stanowiących tajemnicę przedsiębiorstwa w rozumieniu przepisów o zwalczaniu nieuczciwej konkurencji i dokumentów lub informacji zastrzeżonych przez uczestników postępowania</w:t>
      </w:r>
    </w:p>
    <w:p w14:paraId="39FA3885" w14:textId="77777777" w:rsidR="00F03230" w:rsidRPr="001D27C3" w:rsidRDefault="00F03230" w:rsidP="00F03230">
      <w:pPr>
        <w:pStyle w:val="Bezodstpw"/>
        <w:ind w:left="284" w:hanging="284"/>
        <w:jc w:val="both"/>
        <w:rPr>
          <w:rFonts w:cs="Times New Roman"/>
          <w:b/>
        </w:rPr>
      </w:pPr>
      <w:r w:rsidRPr="001D27C3">
        <w:rPr>
          <w:rFonts w:cs="Times New Roman"/>
          <w:b/>
        </w:rPr>
        <w:t>2. Udostępnienie zainteresowanym odbywać się będzie wg poniższych zasad:</w:t>
      </w:r>
    </w:p>
    <w:p w14:paraId="4F570C39" w14:textId="77777777" w:rsidR="00F03230" w:rsidRPr="001D27C3" w:rsidRDefault="00F03230" w:rsidP="00F03230">
      <w:pPr>
        <w:pStyle w:val="Bezodstpw"/>
        <w:ind w:left="284"/>
        <w:jc w:val="both"/>
        <w:rPr>
          <w:rFonts w:cs="Times New Roman"/>
          <w:shd w:val="clear" w:color="auto" w:fill="FFFFFF"/>
        </w:rPr>
      </w:pPr>
      <w:r w:rsidRPr="001D27C3">
        <w:rPr>
          <w:rFonts w:cs="Times New Roman"/>
          <w:shd w:val="clear" w:color="auto" w:fill="FFFFFF"/>
        </w:rPr>
        <w:t>Zamawiający udostępnia wskazane dokumenty po złożeniu pisemnego wniosku Zamawiający wyznacza termin, miejsce oraz zakres udostępnianych dokumentów</w:t>
      </w:r>
      <w:r w:rsidRPr="001D27C3">
        <w:rPr>
          <w:rFonts w:cs="Times New Roman"/>
        </w:rPr>
        <w:t xml:space="preserve"> zgodnych z wnioskiem </w:t>
      </w:r>
      <w:r w:rsidRPr="001D27C3">
        <w:rPr>
          <w:rFonts w:cs="Times New Roman"/>
          <w:shd w:val="clear" w:color="auto" w:fill="FFFFFF"/>
        </w:rPr>
        <w:t>Zamawiający wyznaczy członka komisji, w którego obecności udostępnione zostaną dokumenty Udostępnienie może mieć miejsce wyłącznie w siedzibie Zamawiającego oraz w czasie godzin jego urzędowania</w:t>
      </w:r>
    </w:p>
    <w:p w14:paraId="597CD29A" w14:textId="77777777" w:rsidR="00F03230" w:rsidRPr="001D27C3" w:rsidRDefault="00F03230" w:rsidP="00033BDB">
      <w:pPr>
        <w:pStyle w:val="Bezodstpw"/>
        <w:numPr>
          <w:ilvl w:val="0"/>
          <w:numId w:val="14"/>
        </w:numPr>
        <w:ind w:left="284" w:hanging="284"/>
        <w:jc w:val="both"/>
        <w:rPr>
          <w:rFonts w:cs="Times New Roman"/>
        </w:rPr>
      </w:pPr>
      <w:r w:rsidRPr="001D27C3">
        <w:rPr>
          <w:rFonts w:cs="Times New Roman"/>
        </w:rPr>
        <w:t xml:space="preserve">Całość postępowania prowadzona jest w języku polskim, dotyczy to również wszelkiej korespondencji oraz porozumiewania się pomiędzy Zamawiającym a Wykonawcą </w:t>
      </w:r>
    </w:p>
    <w:p w14:paraId="24A84D5E" w14:textId="77777777" w:rsidR="006951EF" w:rsidRPr="001D27C3" w:rsidRDefault="006951EF">
      <w:pPr>
        <w:rPr>
          <w:rFonts w:cs="Times New Roman"/>
        </w:rPr>
      </w:pPr>
      <w:r w:rsidRPr="001D27C3">
        <w:rPr>
          <w:rFonts w:cs="Times New Roman"/>
        </w:rPr>
        <w:br w:type="page"/>
      </w:r>
    </w:p>
    <w:p w14:paraId="67ACC672" w14:textId="77777777" w:rsidR="006951EF" w:rsidRPr="001D27C3" w:rsidRDefault="006951EF" w:rsidP="006951EF">
      <w:pPr>
        <w:autoSpaceDE w:val="0"/>
        <w:autoSpaceDN w:val="0"/>
        <w:adjustRightInd w:val="0"/>
        <w:spacing w:after="0" w:line="240" w:lineRule="auto"/>
        <w:ind w:left="7080"/>
        <w:rPr>
          <w:rFonts w:cs="Times New Roman"/>
          <w:b/>
          <w:bCs/>
        </w:rPr>
      </w:pPr>
      <w:r w:rsidRPr="001D27C3">
        <w:rPr>
          <w:rFonts w:cs="Times New Roman"/>
          <w:b/>
          <w:bCs/>
        </w:rPr>
        <w:lastRenderedPageBreak/>
        <w:t>Załącznik nr 1</w:t>
      </w:r>
    </w:p>
    <w:p w14:paraId="6A45DF33" w14:textId="77777777" w:rsidR="006951EF" w:rsidRPr="001D27C3" w:rsidRDefault="006951EF" w:rsidP="006951EF">
      <w:pPr>
        <w:autoSpaceDE w:val="0"/>
        <w:autoSpaceDN w:val="0"/>
        <w:adjustRightInd w:val="0"/>
        <w:spacing w:after="0" w:line="240" w:lineRule="auto"/>
        <w:rPr>
          <w:rFonts w:cs="Times New Roman"/>
        </w:rPr>
      </w:pPr>
      <w:r w:rsidRPr="001D27C3">
        <w:rPr>
          <w:rFonts w:cs="Times New Roman"/>
        </w:rPr>
        <w:t>………………………………</w:t>
      </w:r>
    </w:p>
    <w:p w14:paraId="159094ED" w14:textId="77777777" w:rsidR="006951EF" w:rsidRPr="001D27C3" w:rsidRDefault="006951EF" w:rsidP="006951EF">
      <w:pPr>
        <w:autoSpaceDE w:val="0"/>
        <w:autoSpaceDN w:val="0"/>
        <w:adjustRightInd w:val="0"/>
        <w:spacing w:after="0" w:line="240" w:lineRule="auto"/>
        <w:rPr>
          <w:rFonts w:cs="Times New Roman"/>
        </w:rPr>
      </w:pPr>
      <w:r w:rsidRPr="001D27C3">
        <w:rPr>
          <w:rFonts w:cs="Times New Roman"/>
        </w:rPr>
        <w:t>Pieczęć Wykonawcy</w:t>
      </w:r>
    </w:p>
    <w:p w14:paraId="66AE0310" w14:textId="77777777" w:rsidR="00BD42FA" w:rsidRPr="001D27C3" w:rsidRDefault="00BD42FA" w:rsidP="00464DDC">
      <w:pPr>
        <w:autoSpaceDE w:val="0"/>
        <w:autoSpaceDN w:val="0"/>
        <w:adjustRightInd w:val="0"/>
        <w:spacing w:after="0" w:line="240" w:lineRule="auto"/>
        <w:rPr>
          <w:rFonts w:cs="Times New Roman"/>
          <w:b/>
          <w:bCs/>
          <w:u w:val="single"/>
        </w:rPr>
      </w:pPr>
    </w:p>
    <w:p w14:paraId="3CB87B24" w14:textId="77777777" w:rsidR="00B871BD" w:rsidRDefault="00B871BD" w:rsidP="006951EF">
      <w:pPr>
        <w:autoSpaceDE w:val="0"/>
        <w:autoSpaceDN w:val="0"/>
        <w:adjustRightInd w:val="0"/>
        <w:spacing w:after="0" w:line="240" w:lineRule="auto"/>
        <w:ind w:left="2832" w:firstLine="708"/>
        <w:rPr>
          <w:rFonts w:cs="Times New Roman"/>
          <w:b/>
          <w:bCs/>
          <w:u w:val="single"/>
        </w:rPr>
      </w:pPr>
    </w:p>
    <w:p w14:paraId="0C58F75D" w14:textId="77777777" w:rsidR="00B871BD" w:rsidRDefault="00B871BD" w:rsidP="006951EF">
      <w:pPr>
        <w:autoSpaceDE w:val="0"/>
        <w:autoSpaceDN w:val="0"/>
        <w:adjustRightInd w:val="0"/>
        <w:spacing w:after="0" w:line="240" w:lineRule="auto"/>
        <w:ind w:left="2832" w:firstLine="708"/>
        <w:rPr>
          <w:rFonts w:cs="Times New Roman"/>
          <w:b/>
          <w:bCs/>
          <w:u w:val="single"/>
        </w:rPr>
      </w:pPr>
    </w:p>
    <w:p w14:paraId="4C1651BF" w14:textId="77777777" w:rsidR="006951EF" w:rsidRPr="001D27C3" w:rsidRDefault="006951EF" w:rsidP="006951EF">
      <w:pPr>
        <w:autoSpaceDE w:val="0"/>
        <w:autoSpaceDN w:val="0"/>
        <w:adjustRightInd w:val="0"/>
        <w:spacing w:after="0" w:line="240" w:lineRule="auto"/>
        <w:ind w:left="2832" w:firstLine="708"/>
        <w:rPr>
          <w:rFonts w:cs="Times New Roman"/>
          <w:b/>
          <w:bCs/>
          <w:u w:val="single"/>
        </w:rPr>
      </w:pPr>
      <w:r w:rsidRPr="001D27C3">
        <w:rPr>
          <w:rFonts w:cs="Times New Roman"/>
          <w:b/>
          <w:bCs/>
          <w:u w:val="single"/>
        </w:rPr>
        <w:t>FORMULARZ OFERTY</w:t>
      </w:r>
    </w:p>
    <w:p w14:paraId="0F4AF79D" w14:textId="77777777" w:rsidR="006951EF" w:rsidRPr="001D27C3" w:rsidRDefault="006951EF" w:rsidP="001239E3">
      <w:pPr>
        <w:autoSpaceDE w:val="0"/>
        <w:autoSpaceDN w:val="0"/>
        <w:adjustRightInd w:val="0"/>
        <w:spacing w:after="0" w:line="240" w:lineRule="auto"/>
        <w:ind w:left="2832" w:firstLine="708"/>
        <w:jc w:val="both"/>
        <w:rPr>
          <w:rFonts w:cs="Times New Roman"/>
          <w:b/>
          <w:bCs/>
        </w:rPr>
      </w:pPr>
    </w:p>
    <w:p w14:paraId="4A09F2BD" w14:textId="77777777" w:rsidR="00B871BD" w:rsidRDefault="00B871BD" w:rsidP="00B4788C">
      <w:pPr>
        <w:autoSpaceDE w:val="0"/>
        <w:autoSpaceDN w:val="0"/>
        <w:adjustRightInd w:val="0"/>
        <w:spacing w:after="0" w:line="240" w:lineRule="auto"/>
        <w:jc w:val="both"/>
        <w:rPr>
          <w:rFonts w:cs="Times New Roman"/>
          <w:bCs/>
        </w:rPr>
      </w:pPr>
    </w:p>
    <w:p w14:paraId="7AB2190B" w14:textId="77777777" w:rsidR="00B4788C" w:rsidRPr="00084C0A" w:rsidRDefault="006951EF" w:rsidP="00B4788C">
      <w:pPr>
        <w:autoSpaceDE w:val="0"/>
        <w:autoSpaceDN w:val="0"/>
        <w:adjustRightInd w:val="0"/>
        <w:spacing w:after="0" w:line="240" w:lineRule="auto"/>
        <w:jc w:val="both"/>
        <w:rPr>
          <w:rFonts w:cs="Arial"/>
          <w:b/>
          <w:i/>
          <w:iCs/>
        </w:rPr>
      </w:pPr>
      <w:r w:rsidRPr="001D27C3">
        <w:rPr>
          <w:rFonts w:cs="Times New Roman"/>
          <w:bCs/>
        </w:rPr>
        <w:t xml:space="preserve">Oferta złożona do postępowania o udzielenie </w:t>
      </w:r>
      <w:r w:rsidR="001239E3" w:rsidRPr="001D27C3">
        <w:rPr>
          <w:rFonts w:cs="Times New Roman"/>
          <w:bCs/>
        </w:rPr>
        <w:t>zamówienia publicznego w trybie przetargu nieograniczonego na:</w:t>
      </w:r>
      <w:r w:rsidR="00A643A3" w:rsidRPr="001D27C3">
        <w:rPr>
          <w:rFonts w:cs="Times New Roman"/>
          <w:b/>
        </w:rPr>
        <w:t xml:space="preserve"> </w:t>
      </w:r>
      <w:r w:rsidR="00B4788C" w:rsidRPr="00084C0A">
        <w:rPr>
          <w:rFonts w:cs="Arial-BoldMT"/>
          <w:b/>
          <w:bCs/>
        </w:rPr>
        <w:t xml:space="preserve">Wyposażenie/doposażenie w centrale monitorujące i monitory kardiologiczne oddziałów chorób wewnętrznych w roku 2019 </w:t>
      </w:r>
      <w:r w:rsidR="00B4788C" w:rsidRPr="00084C0A">
        <w:rPr>
          <w:rFonts w:cs="Arial"/>
          <w:b/>
        </w:rPr>
        <w:t xml:space="preserve">w ramach programu polityki zdrowotnej pn. </w:t>
      </w:r>
      <w:r w:rsidR="00B4788C" w:rsidRPr="00084C0A">
        <w:rPr>
          <w:rFonts w:cs="Arial-ItalicMT"/>
          <w:b/>
          <w:i/>
          <w:iCs/>
        </w:rPr>
        <w:t>Program Profilaktyki i Leczenia Chorób Układu Sercowo</w:t>
      </w:r>
      <w:r w:rsidR="00B4788C" w:rsidRPr="00084C0A">
        <w:rPr>
          <w:rFonts w:cs="Arial"/>
          <w:b/>
          <w:i/>
          <w:iCs/>
        </w:rPr>
        <w:t>- Naczyniowego POLKARD na lata 2017-2020</w:t>
      </w:r>
      <w:r w:rsidR="00B4788C" w:rsidRPr="00084C0A">
        <w:rPr>
          <w:rFonts w:cs="Arial"/>
          <w:b/>
        </w:rPr>
        <w:t>, w zakresie zakupu specjalistycznej</w:t>
      </w:r>
      <w:r w:rsidR="00B4788C" w:rsidRPr="00084C0A">
        <w:rPr>
          <w:rFonts w:cs="Arial"/>
          <w:b/>
          <w:i/>
          <w:iCs/>
        </w:rPr>
        <w:t xml:space="preserve"> </w:t>
      </w:r>
      <w:r w:rsidR="00B4788C" w:rsidRPr="00084C0A">
        <w:rPr>
          <w:rFonts w:cs="ArialMT"/>
          <w:b/>
        </w:rPr>
        <w:t>aparatury</w:t>
      </w:r>
      <w:r w:rsidR="00B4788C">
        <w:rPr>
          <w:rFonts w:cs="ArialMT"/>
          <w:b/>
        </w:rPr>
        <w:t>. Nr sprawy</w:t>
      </w:r>
      <w:r w:rsidR="00F52D5E">
        <w:rPr>
          <w:rFonts w:cs="ArialMT"/>
          <w:b/>
        </w:rPr>
        <w:t xml:space="preserve"> DOIP/I/PZP/2019</w:t>
      </w:r>
    </w:p>
    <w:p w14:paraId="1D77B9C7" w14:textId="77777777" w:rsidR="00B4788C" w:rsidRDefault="00B4788C" w:rsidP="00B4788C">
      <w:pPr>
        <w:autoSpaceDE w:val="0"/>
        <w:autoSpaceDN w:val="0"/>
        <w:adjustRightInd w:val="0"/>
        <w:jc w:val="both"/>
        <w:rPr>
          <w:rFonts w:cs="Times New Roman"/>
          <w:b/>
        </w:rPr>
      </w:pPr>
    </w:p>
    <w:p w14:paraId="151EC7A9" w14:textId="77777777" w:rsidR="006951EF" w:rsidRPr="00B4788C" w:rsidRDefault="006951EF" w:rsidP="00B4788C">
      <w:pPr>
        <w:autoSpaceDE w:val="0"/>
        <w:autoSpaceDN w:val="0"/>
        <w:adjustRightInd w:val="0"/>
        <w:jc w:val="both"/>
        <w:rPr>
          <w:rFonts w:cs="Times New Roman"/>
          <w:b/>
        </w:rPr>
      </w:pPr>
      <w:r w:rsidRPr="001D27C3">
        <w:rPr>
          <w:rFonts w:cs="Times New Roman"/>
          <w:b/>
        </w:rPr>
        <w:t>Dane dotyczące Wykonawcy</w:t>
      </w:r>
      <w:r w:rsidR="00BD42FA" w:rsidRPr="001D27C3">
        <w:rPr>
          <w:rStyle w:val="Odwoanieprzypisudolnego"/>
          <w:rFonts w:cs="Times New Roman"/>
          <w:b/>
        </w:rPr>
        <w:footnoteReference w:id="1"/>
      </w:r>
      <w:r w:rsidRPr="001D27C3">
        <w:rPr>
          <w:rFonts w:cs="Times New Roman"/>
          <w:b/>
        </w:rPr>
        <w:t>:</w:t>
      </w:r>
    </w:p>
    <w:p w14:paraId="58DE52FE" w14:textId="77777777" w:rsidR="001239E3" w:rsidRPr="001D27C3" w:rsidRDefault="001239E3" w:rsidP="001239E3">
      <w:pPr>
        <w:pStyle w:val="Bezodstpw"/>
        <w:rPr>
          <w:rFonts w:cs="Times New Roman"/>
        </w:rPr>
      </w:pPr>
      <w:r w:rsidRPr="001D27C3">
        <w:rPr>
          <w:rFonts w:cs="Times New Roman"/>
        </w:rPr>
        <w:t>Nazwa....................................................................................................................</w:t>
      </w:r>
    </w:p>
    <w:p w14:paraId="6422C7BE" w14:textId="77777777" w:rsidR="001239E3" w:rsidRPr="001D27C3" w:rsidRDefault="001239E3" w:rsidP="001239E3">
      <w:pPr>
        <w:pStyle w:val="Bezodstpw"/>
        <w:rPr>
          <w:rFonts w:cs="Times New Roman"/>
        </w:rPr>
      </w:pPr>
    </w:p>
    <w:p w14:paraId="2555AC53" w14:textId="77777777" w:rsidR="001239E3" w:rsidRPr="001D27C3" w:rsidRDefault="001239E3" w:rsidP="001239E3">
      <w:pPr>
        <w:pStyle w:val="Bezodstpw"/>
        <w:rPr>
          <w:rFonts w:cs="Times New Roman"/>
        </w:rPr>
      </w:pPr>
      <w:r w:rsidRPr="001D27C3">
        <w:rPr>
          <w:rFonts w:cs="Times New Roman"/>
        </w:rPr>
        <w:t>Siedziba.................................................................................................................</w:t>
      </w:r>
    </w:p>
    <w:p w14:paraId="62C0BFFF" w14:textId="77777777" w:rsidR="001239E3" w:rsidRPr="001D27C3" w:rsidRDefault="001239E3" w:rsidP="001239E3">
      <w:pPr>
        <w:pStyle w:val="Bezodstpw"/>
        <w:rPr>
          <w:rFonts w:cs="Times New Roman"/>
        </w:rPr>
      </w:pPr>
    </w:p>
    <w:p w14:paraId="17927D4B" w14:textId="77777777" w:rsidR="001239E3" w:rsidRPr="001D27C3" w:rsidRDefault="001239E3" w:rsidP="001239E3">
      <w:pPr>
        <w:pStyle w:val="Bezodstpw"/>
        <w:rPr>
          <w:rFonts w:cs="Times New Roman"/>
        </w:rPr>
      </w:pPr>
      <w:r w:rsidRPr="001D27C3">
        <w:rPr>
          <w:rFonts w:cs="Times New Roman"/>
        </w:rPr>
        <w:t>Nr telefonu/faks......................................................................................................</w:t>
      </w:r>
    </w:p>
    <w:p w14:paraId="69DD700C" w14:textId="77777777" w:rsidR="001239E3" w:rsidRPr="001D27C3" w:rsidRDefault="001239E3" w:rsidP="001239E3">
      <w:pPr>
        <w:pStyle w:val="Bezodstpw"/>
        <w:rPr>
          <w:rFonts w:cs="Times New Roman"/>
        </w:rPr>
      </w:pPr>
    </w:p>
    <w:p w14:paraId="6F207956" w14:textId="77777777" w:rsidR="001239E3" w:rsidRPr="006F3615" w:rsidRDefault="001239E3" w:rsidP="001239E3">
      <w:pPr>
        <w:pStyle w:val="Bezodstpw"/>
        <w:rPr>
          <w:rFonts w:cs="Times New Roman"/>
          <w:lang w:val="en-US"/>
        </w:rPr>
      </w:pPr>
      <w:proofErr w:type="spellStart"/>
      <w:r w:rsidRPr="006F3615">
        <w:rPr>
          <w:rFonts w:cs="Times New Roman"/>
          <w:lang w:val="en-US"/>
        </w:rPr>
        <w:t>Adres</w:t>
      </w:r>
      <w:proofErr w:type="spellEnd"/>
      <w:r w:rsidRPr="006F3615">
        <w:rPr>
          <w:rFonts w:cs="Times New Roman"/>
          <w:lang w:val="en-US"/>
        </w:rPr>
        <w:t xml:space="preserve"> e-mail: …………………………………………………………………….</w:t>
      </w:r>
    </w:p>
    <w:p w14:paraId="4BDBD78C" w14:textId="77777777" w:rsidR="001239E3" w:rsidRPr="006F3615" w:rsidRDefault="001239E3" w:rsidP="001239E3">
      <w:pPr>
        <w:pStyle w:val="Bezodstpw"/>
        <w:rPr>
          <w:rFonts w:cs="Times New Roman"/>
          <w:lang w:val="en-US"/>
        </w:rPr>
      </w:pPr>
    </w:p>
    <w:p w14:paraId="4BE8E0B6" w14:textId="77777777" w:rsidR="001239E3" w:rsidRPr="006F3615" w:rsidRDefault="001239E3" w:rsidP="001239E3">
      <w:pPr>
        <w:pStyle w:val="Bezodstpw"/>
        <w:rPr>
          <w:rFonts w:cs="Times New Roman"/>
          <w:lang w:val="en-US"/>
        </w:rPr>
      </w:pPr>
      <w:r w:rsidRPr="006F3615">
        <w:rPr>
          <w:rFonts w:cs="Times New Roman"/>
          <w:lang w:val="en-US"/>
        </w:rPr>
        <w:t>nr NIP......................................................................................................................</w:t>
      </w:r>
    </w:p>
    <w:p w14:paraId="40019191" w14:textId="77777777" w:rsidR="001239E3" w:rsidRPr="006F3615" w:rsidRDefault="001239E3" w:rsidP="001239E3">
      <w:pPr>
        <w:pStyle w:val="Bezodstpw"/>
        <w:rPr>
          <w:rFonts w:cs="Times New Roman"/>
          <w:lang w:val="en-US"/>
        </w:rPr>
      </w:pPr>
    </w:p>
    <w:p w14:paraId="173A2D49" w14:textId="77777777" w:rsidR="001239E3" w:rsidRPr="006F3615" w:rsidRDefault="001239E3" w:rsidP="005E17F3">
      <w:pPr>
        <w:pStyle w:val="Bezodstpw"/>
        <w:spacing w:line="480" w:lineRule="auto"/>
        <w:rPr>
          <w:rFonts w:cs="Times New Roman"/>
          <w:lang w:val="en-US"/>
        </w:rPr>
      </w:pPr>
      <w:r w:rsidRPr="006F3615">
        <w:rPr>
          <w:rFonts w:cs="Times New Roman"/>
          <w:lang w:val="en-US"/>
        </w:rPr>
        <w:t>nr REGON...............................................................................................................</w:t>
      </w:r>
    </w:p>
    <w:p w14:paraId="2DE8198B" w14:textId="77777777" w:rsidR="005E17F3" w:rsidRPr="006F3615" w:rsidRDefault="005E17F3" w:rsidP="005E17F3">
      <w:pPr>
        <w:pStyle w:val="Bezodstpw"/>
        <w:spacing w:line="480" w:lineRule="auto"/>
        <w:rPr>
          <w:rFonts w:cs="Times New Roman"/>
          <w:lang w:val="en-US"/>
        </w:rPr>
      </w:pPr>
      <w:r w:rsidRPr="006F3615">
        <w:rPr>
          <w:rFonts w:cs="Times New Roman"/>
          <w:lang w:val="en-US"/>
        </w:rPr>
        <w:t>nr KRS/ CEDG……………………………………………………………………………………………………..</w:t>
      </w:r>
    </w:p>
    <w:p w14:paraId="3C28C309" w14:textId="77777777" w:rsidR="001239E3" w:rsidRPr="006F3615" w:rsidRDefault="001239E3" w:rsidP="001239E3">
      <w:pPr>
        <w:pStyle w:val="Bezodstpw"/>
        <w:rPr>
          <w:rFonts w:cs="Times New Roman"/>
          <w:lang w:val="en-US"/>
        </w:rPr>
      </w:pPr>
    </w:p>
    <w:p w14:paraId="02CF0C6F" w14:textId="77777777" w:rsidR="003D44FE" w:rsidRPr="001D27C3" w:rsidRDefault="003D44FE" w:rsidP="003D44FE">
      <w:pPr>
        <w:pStyle w:val="Tekstpodstawowy"/>
        <w:spacing w:line="360" w:lineRule="auto"/>
        <w:rPr>
          <w:rFonts w:asciiTheme="minorHAnsi" w:hAnsiTheme="minorHAnsi"/>
          <w:b/>
          <w:sz w:val="22"/>
          <w:szCs w:val="22"/>
        </w:rPr>
      </w:pPr>
      <w:r w:rsidRPr="001D27C3">
        <w:rPr>
          <w:rFonts w:asciiTheme="minorHAnsi" w:hAnsiTheme="minorHAnsi"/>
          <w:b/>
          <w:sz w:val="22"/>
          <w:szCs w:val="22"/>
        </w:rPr>
        <w:t>Rodzaj przedsiębiorstwa jakim jest Wykonawca (zaznaczyć właściwą opcję)</w:t>
      </w:r>
      <w:r w:rsidR="007C6505" w:rsidRPr="001D27C3">
        <w:rPr>
          <w:rStyle w:val="Odwoanieprzypisudolnego"/>
          <w:rFonts w:asciiTheme="minorHAnsi" w:hAnsiTheme="minorHAnsi"/>
          <w:b/>
          <w:sz w:val="22"/>
          <w:szCs w:val="22"/>
        </w:rPr>
        <w:footnoteReference w:id="2"/>
      </w:r>
      <w:r w:rsidRPr="001D27C3">
        <w:rPr>
          <w:rFonts w:asciiTheme="minorHAnsi" w:hAnsiTheme="minorHAnsi"/>
          <w:b/>
          <w:sz w:val="22"/>
          <w:szCs w:val="22"/>
        </w:rPr>
        <w:t>:</w:t>
      </w:r>
    </w:p>
    <w:p w14:paraId="5C1CC1D5"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Mikroprzedsiębiorstwo</w:t>
      </w:r>
    </w:p>
    <w:p w14:paraId="5644FB78"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Małe przedsiębiorstwo</w:t>
      </w:r>
    </w:p>
    <w:p w14:paraId="2F701B70" w14:textId="77777777" w:rsidR="003D44FE" w:rsidRPr="001D27C3" w:rsidRDefault="003D44FE" w:rsidP="007C4105">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Średnie przedsiębiorstwo</w:t>
      </w:r>
    </w:p>
    <w:p w14:paraId="7AD9604A" w14:textId="77777777" w:rsidR="00647526" w:rsidRPr="001D27C3" w:rsidRDefault="00647526" w:rsidP="00647526">
      <w:pPr>
        <w:pStyle w:val="Tekstpodstawowy"/>
        <w:numPr>
          <w:ilvl w:val="0"/>
          <w:numId w:val="7"/>
        </w:numPr>
        <w:spacing w:line="360" w:lineRule="auto"/>
        <w:ind w:left="284" w:hanging="284"/>
        <w:rPr>
          <w:rFonts w:asciiTheme="minorHAnsi" w:hAnsiTheme="minorHAnsi"/>
          <w:b/>
          <w:sz w:val="22"/>
          <w:szCs w:val="22"/>
        </w:rPr>
      </w:pPr>
      <w:r w:rsidRPr="001D27C3">
        <w:rPr>
          <w:rFonts w:asciiTheme="minorHAnsi" w:hAnsiTheme="minorHAnsi"/>
          <w:b/>
          <w:sz w:val="22"/>
          <w:szCs w:val="22"/>
        </w:rPr>
        <w:t>Inne</w:t>
      </w:r>
    </w:p>
    <w:p w14:paraId="004FF777" w14:textId="77777777" w:rsidR="003D44FE" w:rsidRPr="001D27C3" w:rsidRDefault="003D44FE" w:rsidP="001239E3">
      <w:pPr>
        <w:pStyle w:val="Bezodstpw"/>
        <w:rPr>
          <w:rFonts w:cs="Times New Roman"/>
        </w:rPr>
      </w:pPr>
    </w:p>
    <w:p w14:paraId="16D53805" w14:textId="77777777" w:rsidR="001239E3" w:rsidRPr="001D27C3" w:rsidRDefault="001239E3" w:rsidP="007C4105">
      <w:pPr>
        <w:pStyle w:val="Bezodstpw"/>
        <w:numPr>
          <w:ilvl w:val="0"/>
          <w:numId w:val="8"/>
        </w:numPr>
        <w:ind w:left="284" w:hanging="284"/>
        <w:rPr>
          <w:rFonts w:cs="Times New Roman"/>
          <w:b/>
        </w:rPr>
      </w:pPr>
      <w:r w:rsidRPr="001D27C3">
        <w:rPr>
          <w:rFonts w:cs="Times New Roman"/>
          <w:b/>
        </w:rPr>
        <w:t>Dane dotyczące Zamawiającego</w:t>
      </w:r>
    </w:p>
    <w:p w14:paraId="0CD2DC9B" w14:textId="77777777" w:rsidR="00B4788C" w:rsidRPr="0059268D" w:rsidRDefault="00B4788C" w:rsidP="00B4788C">
      <w:pPr>
        <w:autoSpaceDE w:val="0"/>
        <w:autoSpaceDN w:val="0"/>
        <w:adjustRightInd w:val="0"/>
        <w:spacing w:after="0" w:line="240" w:lineRule="auto"/>
        <w:jc w:val="both"/>
        <w:rPr>
          <w:rFonts w:cs="Arial-BoldMT"/>
          <w:b/>
          <w:bCs/>
        </w:rPr>
      </w:pPr>
      <w:r w:rsidRPr="0059268D">
        <w:rPr>
          <w:rFonts w:cs="Arial"/>
          <w:b/>
          <w:bCs/>
        </w:rPr>
        <w:t xml:space="preserve">Szpital </w:t>
      </w:r>
      <w:r w:rsidRPr="0059268D">
        <w:rPr>
          <w:rFonts w:cs="Arial-BoldMT"/>
          <w:b/>
          <w:bCs/>
        </w:rPr>
        <w:t xml:space="preserve">Zakonu Bonifratrów św. Jana </w:t>
      </w:r>
      <w:proofErr w:type="spellStart"/>
      <w:r w:rsidRPr="0059268D">
        <w:rPr>
          <w:rFonts w:cs="Arial-BoldMT"/>
          <w:b/>
          <w:bCs/>
        </w:rPr>
        <w:t>Grandego</w:t>
      </w:r>
      <w:proofErr w:type="spellEnd"/>
      <w:r w:rsidRPr="0059268D">
        <w:rPr>
          <w:rFonts w:cs="Arial-BoldMT"/>
          <w:b/>
          <w:bCs/>
        </w:rPr>
        <w:t xml:space="preserve"> w Krakowie</w:t>
      </w:r>
      <w:r w:rsidR="00B917BC">
        <w:rPr>
          <w:rFonts w:cs="Arial-BoldMT"/>
          <w:b/>
          <w:bCs/>
        </w:rPr>
        <w:t xml:space="preserve"> sp. z o. o.</w:t>
      </w:r>
    </w:p>
    <w:p w14:paraId="1065DE6A" w14:textId="77777777" w:rsidR="00B4788C" w:rsidRPr="0059268D" w:rsidRDefault="00B4788C" w:rsidP="00B4788C">
      <w:pPr>
        <w:autoSpaceDE w:val="0"/>
        <w:autoSpaceDN w:val="0"/>
        <w:adjustRightInd w:val="0"/>
        <w:spacing w:after="0" w:line="240" w:lineRule="auto"/>
        <w:jc w:val="both"/>
        <w:rPr>
          <w:rFonts w:cs="Arial"/>
          <w:b/>
          <w:bCs/>
        </w:rPr>
      </w:pPr>
      <w:r w:rsidRPr="0059268D">
        <w:rPr>
          <w:rFonts w:cs="Arial"/>
          <w:b/>
          <w:bCs/>
        </w:rPr>
        <w:t xml:space="preserve">ul. Trynitarska 11, </w:t>
      </w:r>
    </w:p>
    <w:p w14:paraId="2F1245B5" w14:textId="77777777" w:rsidR="00B4788C" w:rsidRPr="0059268D" w:rsidRDefault="00B4788C" w:rsidP="00B4788C">
      <w:pPr>
        <w:autoSpaceDE w:val="0"/>
        <w:autoSpaceDN w:val="0"/>
        <w:adjustRightInd w:val="0"/>
        <w:spacing w:after="0" w:line="240" w:lineRule="auto"/>
        <w:jc w:val="both"/>
        <w:rPr>
          <w:rFonts w:cs="Arial"/>
          <w:b/>
          <w:bCs/>
        </w:rPr>
      </w:pPr>
      <w:r w:rsidRPr="0059268D">
        <w:rPr>
          <w:rFonts w:cs="Arial"/>
          <w:b/>
          <w:bCs/>
        </w:rPr>
        <w:t>31-061 Kraków</w:t>
      </w:r>
    </w:p>
    <w:p w14:paraId="6B08FB70" w14:textId="77777777" w:rsidR="00B4788C" w:rsidRPr="00D71935" w:rsidRDefault="00B4788C" w:rsidP="00B4788C">
      <w:pPr>
        <w:pStyle w:val="Bezodstpw"/>
        <w:jc w:val="both"/>
        <w:rPr>
          <w:rFonts w:cs="Times New Roman"/>
        </w:rPr>
      </w:pPr>
      <w:r w:rsidRPr="00D71935">
        <w:rPr>
          <w:rFonts w:cs="Times New Roman"/>
        </w:rPr>
        <w:t xml:space="preserve">nr NIP </w:t>
      </w:r>
      <w:r w:rsidR="00D71935" w:rsidRPr="00D71935">
        <w:rPr>
          <w:rFonts w:cs="Tahoma"/>
        </w:rPr>
        <w:t>6762409073</w:t>
      </w:r>
    </w:p>
    <w:p w14:paraId="52A2DD11" w14:textId="77777777" w:rsidR="00B4788C" w:rsidRPr="00D71935" w:rsidRDefault="00B4788C" w:rsidP="00B4788C">
      <w:pPr>
        <w:pStyle w:val="Bezodstpw"/>
        <w:jc w:val="both"/>
        <w:rPr>
          <w:rFonts w:cs="Times New Roman"/>
        </w:rPr>
      </w:pPr>
      <w:r w:rsidRPr="00D71935">
        <w:rPr>
          <w:rFonts w:cs="Times New Roman"/>
        </w:rPr>
        <w:t xml:space="preserve">nr REGON </w:t>
      </w:r>
      <w:r w:rsidR="00D71935" w:rsidRPr="00D71935">
        <w:rPr>
          <w:rFonts w:cs="Tahoma"/>
        </w:rPr>
        <w:t>121065900</w:t>
      </w:r>
    </w:p>
    <w:p w14:paraId="4D07A5E0" w14:textId="77777777" w:rsidR="00B4788C" w:rsidRPr="00B4788C" w:rsidRDefault="00B4788C" w:rsidP="00B4788C">
      <w:pPr>
        <w:autoSpaceDE w:val="0"/>
        <w:autoSpaceDN w:val="0"/>
        <w:adjustRightInd w:val="0"/>
        <w:spacing w:after="0" w:line="240" w:lineRule="auto"/>
        <w:jc w:val="both"/>
        <w:rPr>
          <w:rFonts w:cs="Arial"/>
          <w:bCs/>
        </w:rPr>
      </w:pPr>
    </w:p>
    <w:p w14:paraId="39734DE7" w14:textId="77777777" w:rsidR="00B4788C" w:rsidRPr="00B4788C" w:rsidRDefault="00B4788C" w:rsidP="00B4788C">
      <w:pPr>
        <w:autoSpaceDE w:val="0"/>
        <w:autoSpaceDN w:val="0"/>
        <w:adjustRightInd w:val="0"/>
        <w:spacing w:after="0" w:line="240" w:lineRule="auto"/>
        <w:jc w:val="both"/>
        <w:rPr>
          <w:rFonts w:cs="Arial"/>
        </w:rPr>
      </w:pPr>
      <w:r w:rsidRPr="00B4788C">
        <w:rPr>
          <w:rFonts w:cs="ArialMT"/>
        </w:rPr>
        <w:t xml:space="preserve">zarejestrowanym w Krajowym Rejestrze Sądowym </w:t>
      </w:r>
      <w:r w:rsidRPr="00B4788C">
        <w:rPr>
          <w:rFonts w:cs="Arial"/>
        </w:rPr>
        <w:t xml:space="preserve">– rejestrze </w:t>
      </w:r>
      <w:r w:rsidRPr="00B4788C">
        <w:rPr>
          <w:rFonts w:cs="ArialMT"/>
        </w:rPr>
        <w:t xml:space="preserve">przedsiębiorców </w:t>
      </w:r>
      <w:r w:rsidRPr="00B4788C">
        <w:rPr>
          <w:rFonts w:cs="Arial"/>
        </w:rPr>
        <w:t>pod nr</w:t>
      </w:r>
    </w:p>
    <w:p w14:paraId="1780745B" w14:textId="77777777" w:rsidR="00B4788C" w:rsidRPr="00B4788C" w:rsidRDefault="00B4788C" w:rsidP="00B4788C">
      <w:pPr>
        <w:autoSpaceDE w:val="0"/>
        <w:autoSpaceDN w:val="0"/>
        <w:adjustRightInd w:val="0"/>
        <w:spacing w:after="0" w:line="240" w:lineRule="auto"/>
        <w:jc w:val="both"/>
        <w:rPr>
          <w:rFonts w:cs="Arial"/>
        </w:rPr>
      </w:pPr>
      <w:r w:rsidRPr="00B4788C">
        <w:rPr>
          <w:rFonts w:cs="Arial"/>
        </w:rPr>
        <w:t xml:space="preserve">0000338856 prowadzonym przez </w:t>
      </w:r>
      <w:r w:rsidRPr="00B4788C">
        <w:rPr>
          <w:rFonts w:cs="ArialMT"/>
        </w:rPr>
        <w:t xml:space="preserve">Sąd Rejonowy dla </w:t>
      </w:r>
      <w:r w:rsidRPr="00B4788C">
        <w:rPr>
          <w:rFonts w:cs="Arial"/>
        </w:rPr>
        <w:t xml:space="preserve">Krakowa - </w:t>
      </w:r>
      <w:r w:rsidRPr="00B4788C">
        <w:rPr>
          <w:rFonts w:cs="ArialMT"/>
        </w:rPr>
        <w:t xml:space="preserve">Śródmieścia </w:t>
      </w:r>
      <w:r w:rsidRPr="00B4788C">
        <w:rPr>
          <w:rFonts w:cs="Arial"/>
        </w:rPr>
        <w:t>w Krakowie, XI</w:t>
      </w:r>
    </w:p>
    <w:p w14:paraId="35FC8DF1" w14:textId="77777777" w:rsidR="00B4788C" w:rsidRPr="00B4788C" w:rsidRDefault="00B4788C" w:rsidP="00B4788C">
      <w:pPr>
        <w:autoSpaceDE w:val="0"/>
        <w:autoSpaceDN w:val="0"/>
        <w:adjustRightInd w:val="0"/>
        <w:spacing w:after="0" w:line="240" w:lineRule="auto"/>
        <w:jc w:val="both"/>
        <w:rPr>
          <w:rFonts w:cs="Arial"/>
        </w:rPr>
      </w:pPr>
      <w:r w:rsidRPr="00B4788C">
        <w:rPr>
          <w:rFonts w:cs="Arial"/>
        </w:rPr>
        <w:t>W</w:t>
      </w:r>
      <w:r w:rsidRPr="00B4788C">
        <w:rPr>
          <w:rFonts w:cs="ArialMT"/>
        </w:rPr>
        <w:t xml:space="preserve">ydział </w:t>
      </w:r>
      <w:r w:rsidRPr="00B4788C">
        <w:rPr>
          <w:rFonts w:cs="Arial"/>
        </w:rPr>
        <w:t>G</w:t>
      </w:r>
      <w:r w:rsidRPr="00B4788C">
        <w:rPr>
          <w:rFonts w:cs="ArialMT"/>
        </w:rPr>
        <w:t xml:space="preserve">ospodarczy Krajowego Rejestru Sądowego, </w:t>
      </w:r>
      <w:r w:rsidRPr="00B4788C">
        <w:rPr>
          <w:rFonts w:cs="Arial"/>
        </w:rPr>
        <w:t>oraz zarejestrowanym w rejestrze</w:t>
      </w:r>
    </w:p>
    <w:p w14:paraId="34DE29F2" w14:textId="77777777" w:rsidR="00B4788C" w:rsidRPr="00B4788C" w:rsidRDefault="00B4788C" w:rsidP="00B4788C">
      <w:pPr>
        <w:autoSpaceDE w:val="0"/>
        <w:autoSpaceDN w:val="0"/>
        <w:adjustRightInd w:val="0"/>
        <w:spacing w:after="0" w:line="240" w:lineRule="auto"/>
        <w:jc w:val="both"/>
        <w:rPr>
          <w:rFonts w:cs="Arial"/>
        </w:rPr>
      </w:pPr>
      <w:r w:rsidRPr="00B4788C">
        <w:rPr>
          <w:rFonts w:cs="ArialMT"/>
        </w:rPr>
        <w:t xml:space="preserve">podmiotów wykonujących działalność leczniczą pod nr </w:t>
      </w:r>
      <w:r w:rsidRPr="00B4788C">
        <w:rPr>
          <w:rFonts w:cs="Arial"/>
        </w:rPr>
        <w:t>000000005787 prowadzonym przez</w:t>
      </w:r>
    </w:p>
    <w:p w14:paraId="49FC091F" w14:textId="77777777" w:rsidR="00B4788C" w:rsidRPr="00B4788C" w:rsidRDefault="00B4788C" w:rsidP="00B4788C">
      <w:pPr>
        <w:pStyle w:val="Bezodstpw"/>
        <w:jc w:val="both"/>
        <w:rPr>
          <w:rFonts w:cs="Arial"/>
        </w:rPr>
      </w:pPr>
      <w:r w:rsidRPr="00B4788C">
        <w:rPr>
          <w:rFonts w:cs="ArialMT"/>
        </w:rPr>
        <w:t>Wojewodę Małopolski</w:t>
      </w:r>
      <w:r w:rsidRPr="00B4788C">
        <w:rPr>
          <w:rFonts w:cs="Arial"/>
        </w:rPr>
        <w:t>ego</w:t>
      </w:r>
    </w:p>
    <w:p w14:paraId="64F6CCCA" w14:textId="77777777" w:rsidR="00B4788C" w:rsidRPr="001D27C3" w:rsidRDefault="00B4788C" w:rsidP="00B4788C">
      <w:pPr>
        <w:pStyle w:val="Bezodstpw"/>
        <w:rPr>
          <w:rFonts w:cs="Times New Roman"/>
        </w:rPr>
      </w:pPr>
    </w:p>
    <w:p w14:paraId="6B1B5C1D" w14:textId="77777777" w:rsidR="001239E3" w:rsidRPr="001D27C3" w:rsidRDefault="001239E3" w:rsidP="007C4105">
      <w:pPr>
        <w:pStyle w:val="Bezodstpw"/>
        <w:numPr>
          <w:ilvl w:val="0"/>
          <w:numId w:val="8"/>
        </w:numPr>
        <w:ind w:left="284" w:hanging="284"/>
        <w:rPr>
          <w:rFonts w:cs="Times New Roman"/>
          <w:b/>
          <w:u w:val="single"/>
        </w:rPr>
      </w:pPr>
      <w:r w:rsidRPr="001D27C3">
        <w:rPr>
          <w:rFonts w:cs="Times New Roman"/>
          <w:b/>
          <w:u w:val="single"/>
        </w:rPr>
        <w:t>Zobowiązania wykonawcy</w:t>
      </w:r>
    </w:p>
    <w:p w14:paraId="13A9B29C" w14:textId="77777777" w:rsidR="001239E3" w:rsidRPr="001D27C3" w:rsidRDefault="001239E3" w:rsidP="001239E3">
      <w:pPr>
        <w:pStyle w:val="Bezodstpw"/>
        <w:rPr>
          <w:rFonts w:cs="Times New Roman"/>
        </w:rPr>
      </w:pPr>
      <w:r w:rsidRPr="001D27C3">
        <w:rPr>
          <w:rFonts w:cs="Times New Roman"/>
        </w:rPr>
        <w:t>Zobowiązuję się wykonać przedmiot zamówienia na poniższych warunkach:</w:t>
      </w:r>
    </w:p>
    <w:p w14:paraId="7035B7B3" w14:textId="77777777" w:rsidR="00647526" w:rsidRPr="001D27C3" w:rsidRDefault="00647526" w:rsidP="00647526">
      <w:pPr>
        <w:pStyle w:val="Bezodstpw"/>
        <w:rPr>
          <w:rFonts w:cs="Times New Roman"/>
          <w:b/>
        </w:rPr>
      </w:pPr>
    </w:p>
    <w:p w14:paraId="57D55499"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 xml:space="preserve">Wartość netto...........................................................................................................zł </w:t>
      </w:r>
    </w:p>
    <w:p w14:paraId="2E1B541D"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(słownie: ..............................................................................................................)</w:t>
      </w:r>
    </w:p>
    <w:p w14:paraId="6976B0E7"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podatek VAT.......................................................................................................zł</w:t>
      </w:r>
    </w:p>
    <w:p w14:paraId="096D7BFE" w14:textId="77777777" w:rsidR="00647526" w:rsidRPr="001D27C3"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Wartość  brutto..........................................................................................................zł</w:t>
      </w:r>
    </w:p>
    <w:p w14:paraId="483A6C3B" w14:textId="77777777" w:rsidR="00647526" w:rsidRDefault="00647526" w:rsidP="00647526">
      <w:pPr>
        <w:widowControl w:val="0"/>
        <w:suppressAutoHyphens/>
        <w:autoSpaceDE w:val="0"/>
        <w:spacing w:after="0" w:line="240" w:lineRule="auto"/>
        <w:rPr>
          <w:rFonts w:eastAsia="Times New Roman" w:cs="Times New Roman"/>
          <w:lang w:eastAsia="ar-SA"/>
        </w:rPr>
      </w:pPr>
      <w:r w:rsidRPr="001D27C3">
        <w:rPr>
          <w:rFonts w:eastAsia="Times New Roman" w:cs="Times New Roman"/>
          <w:lang w:eastAsia="ar-SA"/>
        </w:rPr>
        <w:t>(słownie: ...............................................................................................................)</w:t>
      </w:r>
    </w:p>
    <w:p w14:paraId="0456ECAD" w14:textId="77777777" w:rsidR="008055C1" w:rsidRPr="001D27C3" w:rsidRDefault="008055C1" w:rsidP="00647526">
      <w:pPr>
        <w:widowControl w:val="0"/>
        <w:suppressAutoHyphens/>
        <w:autoSpaceDE w:val="0"/>
        <w:spacing w:after="0" w:line="240" w:lineRule="auto"/>
        <w:rPr>
          <w:rFonts w:eastAsia="Times New Roman" w:cs="Times New Roman"/>
          <w:lang w:eastAsia="ar-SA"/>
        </w:rPr>
      </w:pPr>
    </w:p>
    <w:p w14:paraId="15C26924" w14:textId="77777777" w:rsidR="008055C1" w:rsidRPr="008437BE" w:rsidRDefault="008055C1" w:rsidP="008055C1">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Okres gwarancji Centrali monitorującej  ………………… (min. 24 miesiące)</w:t>
      </w:r>
    </w:p>
    <w:p w14:paraId="5E4837B5" w14:textId="77777777" w:rsidR="008055C1" w:rsidRPr="008437BE" w:rsidRDefault="008055C1" w:rsidP="008055C1">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Okres gwarancji Monitorów kardiologicznych  …………………(min. 24 miesiące)</w:t>
      </w:r>
    </w:p>
    <w:p w14:paraId="138E0C59" w14:textId="77777777" w:rsidR="00474F58" w:rsidRPr="005605F4" w:rsidRDefault="00474F58" w:rsidP="00474F58">
      <w:pPr>
        <w:widowControl w:val="0"/>
        <w:suppressAutoHyphens/>
        <w:autoSpaceDE w:val="0"/>
        <w:spacing w:after="0" w:line="240" w:lineRule="auto"/>
        <w:rPr>
          <w:rFonts w:eastAsia="Times New Roman" w:cstheme="minorHAnsi"/>
          <w:b/>
          <w:lang w:eastAsia="ar-SA"/>
        </w:rPr>
      </w:pPr>
      <w:r w:rsidRPr="008437BE">
        <w:rPr>
          <w:rFonts w:eastAsia="Times New Roman" w:cstheme="minorHAnsi"/>
          <w:b/>
          <w:lang w:eastAsia="ar-SA"/>
        </w:rPr>
        <w:t xml:space="preserve">Termin realizacji zamówienia/ dostawy……………………(mak. </w:t>
      </w:r>
      <w:r>
        <w:rPr>
          <w:rFonts w:eastAsia="Times New Roman" w:cstheme="minorHAnsi"/>
          <w:b/>
          <w:lang w:eastAsia="ar-SA"/>
        </w:rPr>
        <w:t xml:space="preserve">3 </w:t>
      </w:r>
      <w:r w:rsidRPr="008437BE">
        <w:rPr>
          <w:rFonts w:eastAsia="Times New Roman" w:cstheme="minorHAnsi"/>
          <w:b/>
          <w:lang w:eastAsia="ar-SA"/>
        </w:rPr>
        <w:t>tygodnie)</w:t>
      </w:r>
    </w:p>
    <w:p w14:paraId="4B7C73E5" w14:textId="77777777" w:rsidR="00647526" w:rsidRPr="001D27C3" w:rsidRDefault="00647526" w:rsidP="00647526">
      <w:pPr>
        <w:widowControl w:val="0"/>
        <w:suppressAutoHyphens/>
        <w:autoSpaceDE w:val="0"/>
        <w:spacing w:after="0" w:line="240" w:lineRule="auto"/>
        <w:jc w:val="both"/>
        <w:rPr>
          <w:rFonts w:eastAsia="Times New Roman" w:cs="Times New Roman"/>
          <w:b/>
          <w:lang w:eastAsia="ar-SA"/>
        </w:rPr>
      </w:pPr>
    </w:p>
    <w:p w14:paraId="0076EF90"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 xml:space="preserve">Wykonawca składając ofertę informuje, że wybór oferty będzie prowadzić do powstania </w:t>
      </w:r>
      <w:r w:rsidRPr="001D27C3">
        <w:rPr>
          <w:rFonts w:eastAsia="Times New Roman" w:cs="Times New Roman"/>
          <w:lang w:eastAsia="pl-PL"/>
        </w:rPr>
        <w:br/>
        <w:t>u Zamawiającego obowiązku podatkowego TAK*/NIE (niepotrzebne skreślić)</w:t>
      </w:r>
    </w:p>
    <w:p w14:paraId="6DD112D8"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p>
    <w:p w14:paraId="08CCD6C5"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TAK*: …………………………………………(wskazać należy nazwę produktu/usługi i wartość)</w:t>
      </w:r>
    </w:p>
    <w:p w14:paraId="3557EA9B"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p>
    <w:p w14:paraId="08D00824" w14:textId="77777777" w:rsidR="00647526" w:rsidRPr="001D27C3" w:rsidRDefault="00647526" w:rsidP="00647526">
      <w:pPr>
        <w:widowControl w:val="0"/>
        <w:autoSpaceDE w:val="0"/>
        <w:autoSpaceDN w:val="0"/>
        <w:adjustRightInd w:val="0"/>
        <w:spacing w:after="0" w:line="240" w:lineRule="auto"/>
        <w:jc w:val="both"/>
        <w:rPr>
          <w:rFonts w:eastAsia="Times New Roman" w:cs="Times New Roman"/>
          <w:lang w:eastAsia="pl-PL"/>
        </w:rPr>
      </w:pPr>
      <w:r w:rsidRPr="001D27C3">
        <w:rPr>
          <w:rFonts w:eastAsia="Times New Roman" w:cs="Times New Roman"/>
          <w:lang w:eastAsia="pl-PL"/>
        </w:rPr>
        <w:t>W przypadku braku wypełnienia przedmiotowego oświadczenia Zamawiający automatycznie przyjmuje, że nie ponosi żadnych zobowiązań z tytułu opłat wynikających z obowiązku podatkowego Wykonawcy zgodnie z zapisami wynikający</w:t>
      </w:r>
      <w:r w:rsidR="00B871BD">
        <w:rPr>
          <w:rFonts w:eastAsia="Times New Roman" w:cs="Times New Roman"/>
          <w:lang w:eastAsia="pl-PL"/>
        </w:rPr>
        <w:t xml:space="preserve">mi z art. 91 ust 3a Ustawy </w:t>
      </w:r>
      <w:proofErr w:type="spellStart"/>
      <w:r w:rsidR="00B871BD">
        <w:rPr>
          <w:rFonts w:eastAsia="Times New Roman" w:cs="Times New Roman"/>
          <w:lang w:eastAsia="pl-PL"/>
        </w:rPr>
        <w:t>pzp</w:t>
      </w:r>
      <w:proofErr w:type="spellEnd"/>
      <w:r w:rsidR="00B871BD">
        <w:rPr>
          <w:rFonts w:eastAsia="Times New Roman" w:cs="Times New Roman"/>
          <w:lang w:eastAsia="pl-PL"/>
        </w:rPr>
        <w:t>.</w:t>
      </w:r>
    </w:p>
    <w:p w14:paraId="2FD4F9A9" w14:textId="77777777" w:rsidR="00974AC8" w:rsidRPr="001D27C3" w:rsidRDefault="00974AC8" w:rsidP="00974AC8">
      <w:pPr>
        <w:widowControl w:val="0"/>
        <w:suppressAutoHyphens/>
        <w:autoSpaceDE w:val="0"/>
        <w:spacing w:after="0" w:line="240" w:lineRule="auto"/>
        <w:jc w:val="both"/>
        <w:rPr>
          <w:rFonts w:eastAsia="Times New Roman" w:cs="Times New Roman"/>
          <w:b/>
          <w:lang w:eastAsia="ar-SA"/>
        </w:rPr>
      </w:pPr>
    </w:p>
    <w:p w14:paraId="187AA529" w14:textId="77777777" w:rsidR="00131FD7" w:rsidRDefault="00131FD7" w:rsidP="00131FD7">
      <w:pPr>
        <w:widowControl w:val="0"/>
        <w:numPr>
          <w:ilvl w:val="0"/>
          <w:numId w:val="3"/>
        </w:numPr>
        <w:tabs>
          <w:tab w:val="left" w:pos="426"/>
        </w:tabs>
        <w:autoSpaceDE w:val="0"/>
        <w:autoSpaceDN w:val="0"/>
        <w:adjustRightInd w:val="0"/>
        <w:spacing w:after="0" w:line="240" w:lineRule="auto"/>
        <w:ind w:left="284" w:hanging="284"/>
        <w:contextualSpacing/>
        <w:jc w:val="both"/>
        <w:rPr>
          <w:rFonts w:cstheme="minorHAnsi"/>
          <w:b/>
        </w:rPr>
      </w:pPr>
      <w:r w:rsidRPr="005605F4">
        <w:rPr>
          <w:rFonts w:cstheme="minorHAnsi"/>
          <w:b/>
          <w:bCs/>
        </w:rPr>
        <w:t xml:space="preserve">Warunki płatności - Zgodnie z zapisami SIWZ tj. </w:t>
      </w:r>
      <w:r w:rsidRPr="005605F4">
        <w:rPr>
          <w:rFonts w:cstheme="minorHAnsi"/>
          <w:b/>
        </w:rPr>
        <w:t>30 dni od dnia dostarczenia Zamawiającemu prawidłowo wystawionej faktury VAT</w:t>
      </w:r>
    </w:p>
    <w:p w14:paraId="341EC46D" w14:textId="77777777" w:rsidR="00EE5DD8" w:rsidRPr="005605F4" w:rsidRDefault="00EE5DD8" w:rsidP="00EE5DD8">
      <w:pPr>
        <w:widowControl w:val="0"/>
        <w:tabs>
          <w:tab w:val="left" w:pos="426"/>
        </w:tabs>
        <w:autoSpaceDE w:val="0"/>
        <w:autoSpaceDN w:val="0"/>
        <w:adjustRightInd w:val="0"/>
        <w:spacing w:after="0" w:line="240" w:lineRule="auto"/>
        <w:ind w:left="284"/>
        <w:contextualSpacing/>
        <w:jc w:val="both"/>
        <w:rPr>
          <w:rFonts w:cstheme="minorHAnsi"/>
          <w:b/>
        </w:rPr>
      </w:pPr>
    </w:p>
    <w:p w14:paraId="1B625BB9" w14:textId="77777777" w:rsidR="00B871BD" w:rsidRDefault="00B871BD" w:rsidP="00E00BEC">
      <w:pPr>
        <w:autoSpaceDE w:val="0"/>
        <w:autoSpaceDN w:val="0"/>
        <w:adjustRightInd w:val="0"/>
        <w:spacing w:after="0" w:line="240" w:lineRule="auto"/>
        <w:rPr>
          <w:rFonts w:cs="Times New Roman"/>
          <w:b/>
          <w:bCs/>
          <w:u w:val="single"/>
        </w:rPr>
      </w:pPr>
    </w:p>
    <w:p w14:paraId="27657EAF" w14:textId="77777777" w:rsidR="00E00BEC" w:rsidRPr="001D27C3" w:rsidRDefault="00E00BEC" w:rsidP="00E00BEC">
      <w:pPr>
        <w:autoSpaceDE w:val="0"/>
        <w:autoSpaceDN w:val="0"/>
        <w:adjustRightInd w:val="0"/>
        <w:spacing w:after="0" w:line="240" w:lineRule="auto"/>
        <w:rPr>
          <w:rFonts w:cs="Times New Roman"/>
          <w:b/>
          <w:bCs/>
          <w:u w:val="single"/>
        </w:rPr>
      </w:pPr>
      <w:r w:rsidRPr="001D27C3">
        <w:rPr>
          <w:rFonts w:cs="Times New Roman"/>
          <w:b/>
          <w:bCs/>
          <w:u w:val="single"/>
        </w:rPr>
        <w:t>Niniejszym oświadczam, że:</w:t>
      </w:r>
    </w:p>
    <w:p w14:paraId="7BB9B512"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zapoznałem się z warunkami zamówienia i przyjmuję je bez zastrzeżeń;</w:t>
      </w:r>
    </w:p>
    <w:p w14:paraId="1E6467E8"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zapoznałem się z postanowieniami załączonego do SIWZ wzoru umowy i przyjmuję go bez zastrzeżeń;</w:t>
      </w:r>
    </w:p>
    <w:p w14:paraId="0CF2E635" w14:textId="77777777" w:rsidR="00647526"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przedmiot oferty jest zgodny z przedmiotem zamówienia</w:t>
      </w:r>
      <w:r w:rsidR="00F80D6D">
        <w:rPr>
          <w:rFonts w:cs="Times New Roman"/>
        </w:rPr>
        <w:t xml:space="preserve"> i spełnia wszystkie jego warunki techniczne</w:t>
      </w:r>
      <w:r w:rsidRPr="001D27C3">
        <w:rPr>
          <w:rFonts w:cs="Times New Roman"/>
        </w:rPr>
        <w:t>;</w:t>
      </w:r>
    </w:p>
    <w:p w14:paraId="5D763833" w14:textId="77777777" w:rsidR="008437BE" w:rsidRPr="00F52D5E" w:rsidRDefault="008437BE" w:rsidP="008437BE">
      <w:pPr>
        <w:pStyle w:val="Akapitzlist"/>
        <w:numPr>
          <w:ilvl w:val="0"/>
          <w:numId w:val="6"/>
        </w:numPr>
        <w:autoSpaceDE w:val="0"/>
        <w:autoSpaceDN w:val="0"/>
        <w:adjustRightInd w:val="0"/>
        <w:spacing w:after="0" w:line="240" w:lineRule="auto"/>
        <w:ind w:left="284" w:hanging="284"/>
        <w:jc w:val="both"/>
        <w:rPr>
          <w:rFonts w:cs="Times New Roman"/>
        </w:rPr>
      </w:pPr>
      <w:r w:rsidRPr="00F52D5E">
        <w:rPr>
          <w:rFonts w:cs="Times New Roman"/>
        </w:rPr>
        <w:t>przed podpisaniem umowy dostarczę niezbędne dokumenty potwierdzające parametry zaoferowanego sprzętu w stosunku do wymagań Zamawiającego opisanych w SIWZ</w:t>
      </w:r>
    </w:p>
    <w:p w14:paraId="1B56D82B" w14:textId="77777777" w:rsidR="00647526" w:rsidRPr="001D27C3" w:rsidRDefault="00647526" w:rsidP="00647526">
      <w:pPr>
        <w:pStyle w:val="Akapitzlist"/>
        <w:numPr>
          <w:ilvl w:val="0"/>
          <w:numId w:val="6"/>
        </w:numPr>
        <w:autoSpaceDE w:val="0"/>
        <w:autoSpaceDN w:val="0"/>
        <w:adjustRightInd w:val="0"/>
        <w:spacing w:after="0" w:line="240" w:lineRule="auto"/>
        <w:ind w:left="284" w:hanging="284"/>
        <w:jc w:val="both"/>
        <w:rPr>
          <w:rFonts w:cs="Times New Roman"/>
        </w:rPr>
      </w:pPr>
      <w:r w:rsidRPr="001D27C3">
        <w:rPr>
          <w:rFonts w:cs="Times New Roman"/>
        </w:rPr>
        <w:t>jestem związany niniejszą ofertą przez okres 30 dni, licząc od dnia składania ofert podanego w SIWZ;</w:t>
      </w:r>
    </w:p>
    <w:p w14:paraId="6DAFA2B7" w14:textId="77777777" w:rsidR="007C6505" w:rsidRPr="001D27C3" w:rsidRDefault="007C6505" w:rsidP="00033BDB">
      <w:pPr>
        <w:pStyle w:val="Akapitzlist"/>
        <w:numPr>
          <w:ilvl w:val="0"/>
          <w:numId w:val="13"/>
        </w:numPr>
        <w:autoSpaceDE w:val="0"/>
        <w:autoSpaceDN w:val="0"/>
        <w:adjustRightInd w:val="0"/>
        <w:spacing w:after="0" w:line="240" w:lineRule="auto"/>
        <w:rPr>
          <w:rFonts w:cs="Times New Roman"/>
          <w:b/>
        </w:rPr>
      </w:pPr>
      <w:r w:rsidRPr="001D27C3">
        <w:rPr>
          <w:rFonts w:cs="Times New Roman"/>
          <w:b/>
        </w:rPr>
        <w:lastRenderedPageBreak/>
        <w:t>Oświadczam, że wypełniłem obowiązki informacyjne przewidziane w art. 13 lub art. 14 RODO</w:t>
      </w:r>
      <w:r w:rsidRPr="001D27C3">
        <w:rPr>
          <w:rStyle w:val="Odwoanieprzypisudolnego"/>
          <w:rFonts w:cs="Times New Roman"/>
          <w:b/>
        </w:rPr>
        <w:footnoteReference w:id="3"/>
      </w:r>
      <w:r w:rsidRPr="001D27C3">
        <w:rPr>
          <w:rFonts w:cs="Times New Roman"/>
          <w:b/>
        </w:rPr>
        <w:t xml:space="preserve">  wobec osób fizycznych, od których dane osobowe bezpośrednio lub pośrednio pozyskałem w celu ubiegania się o udzielenie zamówienia publicznego w niniejszym postępowaniu</w:t>
      </w:r>
      <w:r w:rsidRPr="001D27C3">
        <w:rPr>
          <w:rStyle w:val="Odwoanieprzypisudolnego"/>
          <w:rFonts w:cs="Times New Roman"/>
          <w:b/>
        </w:rPr>
        <w:footnoteReference w:id="4"/>
      </w:r>
      <w:r w:rsidRPr="001D27C3">
        <w:rPr>
          <w:rFonts w:cs="Times New Roman"/>
          <w:b/>
        </w:rPr>
        <w:t xml:space="preserve"> </w:t>
      </w:r>
    </w:p>
    <w:p w14:paraId="0602300F" w14:textId="77777777" w:rsidR="00925974" w:rsidRPr="001D27C3" w:rsidRDefault="00925974" w:rsidP="00E00BEC">
      <w:pPr>
        <w:autoSpaceDE w:val="0"/>
        <w:autoSpaceDN w:val="0"/>
        <w:adjustRightInd w:val="0"/>
        <w:spacing w:after="0" w:line="240" w:lineRule="auto"/>
        <w:rPr>
          <w:rFonts w:cs="Times New Roman"/>
          <w:b/>
          <w:bCs/>
          <w:u w:val="single"/>
        </w:rPr>
      </w:pPr>
    </w:p>
    <w:p w14:paraId="1CFA6061" w14:textId="77777777" w:rsidR="00E00BEC" w:rsidRPr="001D27C3" w:rsidRDefault="00E00BEC" w:rsidP="00E00BEC">
      <w:pPr>
        <w:autoSpaceDE w:val="0"/>
        <w:autoSpaceDN w:val="0"/>
        <w:adjustRightInd w:val="0"/>
        <w:spacing w:after="0" w:line="240" w:lineRule="auto"/>
        <w:rPr>
          <w:rFonts w:cs="Times New Roman"/>
          <w:b/>
          <w:bCs/>
          <w:u w:val="single"/>
        </w:rPr>
      </w:pPr>
      <w:r w:rsidRPr="001D27C3">
        <w:rPr>
          <w:rFonts w:cs="Times New Roman"/>
          <w:b/>
          <w:bCs/>
          <w:u w:val="single"/>
        </w:rPr>
        <w:t>Niżej podaną część/zakres zamówienia, wykonywać będą w moim imieniu podwykonawcy:</w:t>
      </w:r>
    </w:p>
    <w:p w14:paraId="4C50342B" w14:textId="77777777" w:rsidR="00E00BEC" w:rsidRPr="001D27C3" w:rsidRDefault="00E00BEC" w:rsidP="00E00BEC">
      <w:pPr>
        <w:autoSpaceDE w:val="0"/>
        <w:autoSpaceDN w:val="0"/>
        <w:adjustRightInd w:val="0"/>
        <w:spacing w:after="0" w:line="240" w:lineRule="auto"/>
        <w:rPr>
          <w:rFonts w:cs="Times New Roman"/>
          <w:b/>
          <w:bCs/>
        </w:rPr>
      </w:pPr>
    </w:p>
    <w:p w14:paraId="3BEE21AD" w14:textId="77777777" w:rsidR="00E00BEC" w:rsidRPr="001D27C3" w:rsidRDefault="00E00BEC" w:rsidP="00E00BEC">
      <w:pPr>
        <w:autoSpaceDE w:val="0"/>
        <w:autoSpaceDN w:val="0"/>
        <w:adjustRightInd w:val="0"/>
        <w:spacing w:after="0" w:line="240" w:lineRule="auto"/>
        <w:rPr>
          <w:rFonts w:cs="Times New Roman"/>
          <w:b/>
          <w:bCs/>
        </w:rPr>
      </w:pPr>
      <w:r w:rsidRPr="001D27C3">
        <w:rPr>
          <w:rFonts w:cs="Times New Roman"/>
          <w:b/>
          <w:bCs/>
        </w:rPr>
        <w:t>Część/zakres zamówienia  -                                      Nazwa (firma) podwykonawcy</w:t>
      </w:r>
    </w:p>
    <w:p w14:paraId="398EAB56" w14:textId="77777777" w:rsidR="00E00BEC" w:rsidRPr="001D27C3" w:rsidRDefault="00E00BEC" w:rsidP="00E00BEC">
      <w:pPr>
        <w:autoSpaceDE w:val="0"/>
        <w:autoSpaceDN w:val="0"/>
        <w:adjustRightInd w:val="0"/>
        <w:spacing w:after="0" w:line="240" w:lineRule="auto"/>
        <w:rPr>
          <w:rFonts w:cs="Times New Roman"/>
        </w:rPr>
      </w:pPr>
      <w:r w:rsidRPr="001D27C3">
        <w:rPr>
          <w:rFonts w:cs="Times New Roman"/>
        </w:rPr>
        <w:t>1………………………………..</w:t>
      </w:r>
      <w:r w:rsidRPr="001D27C3">
        <w:rPr>
          <w:rFonts w:cs="Times New Roman"/>
        </w:rPr>
        <w:tab/>
      </w:r>
      <w:r w:rsidRPr="001D27C3">
        <w:rPr>
          <w:rFonts w:cs="Times New Roman"/>
        </w:rPr>
        <w:tab/>
      </w:r>
      <w:r w:rsidRPr="001D27C3">
        <w:rPr>
          <w:rFonts w:cs="Times New Roman"/>
        </w:rPr>
        <w:tab/>
        <w:t xml:space="preserve">         ………………………………………</w:t>
      </w:r>
    </w:p>
    <w:p w14:paraId="314FD2A4" w14:textId="77777777" w:rsidR="00925974" w:rsidRPr="004B27FA" w:rsidRDefault="00E00BEC" w:rsidP="004B27FA">
      <w:pPr>
        <w:autoSpaceDE w:val="0"/>
        <w:autoSpaceDN w:val="0"/>
        <w:adjustRightInd w:val="0"/>
        <w:spacing w:after="0" w:line="240" w:lineRule="auto"/>
        <w:rPr>
          <w:rFonts w:cs="Times New Roman"/>
        </w:rPr>
      </w:pPr>
      <w:r w:rsidRPr="001D27C3">
        <w:rPr>
          <w:rFonts w:cs="Times New Roman"/>
        </w:rPr>
        <w:t>2……………………………….                                       ………………………………………</w:t>
      </w:r>
    </w:p>
    <w:p w14:paraId="5E50B398" w14:textId="77777777" w:rsidR="00B871BD" w:rsidRDefault="00B871BD" w:rsidP="00647526">
      <w:pPr>
        <w:pStyle w:val="Bezodstpw"/>
        <w:rPr>
          <w:rFonts w:cs="Times New Roman"/>
          <w:b/>
          <w:u w:val="single"/>
          <w:lang w:eastAsia="ar-SA"/>
        </w:rPr>
      </w:pPr>
    </w:p>
    <w:p w14:paraId="5906BC23" w14:textId="77777777" w:rsidR="00B871BD" w:rsidRDefault="00B871BD" w:rsidP="00647526">
      <w:pPr>
        <w:pStyle w:val="Bezodstpw"/>
        <w:rPr>
          <w:rFonts w:cs="Times New Roman"/>
          <w:b/>
          <w:u w:val="single"/>
          <w:lang w:eastAsia="ar-SA"/>
        </w:rPr>
      </w:pPr>
    </w:p>
    <w:p w14:paraId="726C7675" w14:textId="77777777" w:rsidR="00647526" w:rsidRPr="001D27C3" w:rsidRDefault="00647526" w:rsidP="00647526">
      <w:pPr>
        <w:pStyle w:val="Bezodstpw"/>
        <w:rPr>
          <w:rFonts w:cs="Times New Roman"/>
          <w:b/>
          <w:u w:val="single"/>
          <w:lang w:eastAsia="ar-SA"/>
        </w:rPr>
      </w:pPr>
      <w:r w:rsidRPr="001D27C3">
        <w:rPr>
          <w:rFonts w:cs="Times New Roman"/>
          <w:b/>
          <w:u w:val="single"/>
          <w:lang w:eastAsia="ar-SA"/>
        </w:rPr>
        <w:t>Pełnomocnik/ osoba upoważniona:</w:t>
      </w:r>
    </w:p>
    <w:p w14:paraId="46096E59" w14:textId="77777777" w:rsidR="00B734BD" w:rsidRPr="001D27C3" w:rsidRDefault="00B734BD" w:rsidP="00B734BD">
      <w:pPr>
        <w:pStyle w:val="Bezodstpw"/>
        <w:rPr>
          <w:rFonts w:cs="Times New Roman"/>
          <w:b/>
          <w:u w:val="single"/>
          <w:lang w:eastAsia="ar-SA"/>
        </w:rPr>
      </w:pPr>
    </w:p>
    <w:p w14:paraId="72DB324F" w14:textId="77777777" w:rsidR="00B734BD" w:rsidRPr="001D27C3" w:rsidRDefault="00B734BD" w:rsidP="00B734BD">
      <w:pPr>
        <w:pStyle w:val="Bezodstpw"/>
        <w:rPr>
          <w:rFonts w:cs="Times New Roman"/>
          <w:lang w:eastAsia="ar-SA"/>
        </w:rPr>
      </w:pPr>
      <w:r w:rsidRPr="001D27C3">
        <w:rPr>
          <w:rFonts w:cs="Times New Roman"/>
          <w:lang w:eastAsia="ar-SA"/>
        </w:rPr>
        <w:t>Nazwisko, imię ....................................................................................................</w:t>
      </w:r>
    </w:p>
    <w:p w14:paraId="5E25E2B4" w14:textId="77777777" w:rsidR="00B734BD" w:rsidRPr="001D27C3" w:rsidRDefault="00B734BD" w:rsidP="00B734BD">
      <w:pPr>
        <w:pStyle w:val="Bezodstpw"/>
        <w:rPr>
          <w:rFonts w:cs="Times New Roman"/>
          <w:lang w:eastAsia="ar-SA"/>
        </w:rPr>
      </w:pPr>
      <w:r w:rsidRPr="001D27C3">
        <w:rPr>
          <w:rFonts w:cs="Times New Roman"/>
          <w:lang w:eastAsia="ar-SA"/>
        </w:rPr>
        <w:t>Stanowisko ...........................................................................................................</w:t>
      </w:r>
    </w:p>
    <w:p w14:paraId="6E7703B5" w14:textId="77777777" w:rsidR="00B734BD" w:rsidRPr="001D27C3" w:rsidRDefault="00B734BD" w:rsidP="00B734BD">
      <w:pPr>
        <w:pStyle w:val="Bezodstpw"/>
        <w:rPr>
          <w:rFonts w:cs="Times New Roman"/>
          <w:lang w:eastAsia="ar-SA"/>
        </w:rPr>
      </w:pPr>
      <w:r w:rsidRPr="001D27C3">
        <w:rPr>
          <w:rFonts w:cs="Times New Roman"/>
          <w:lang w:eastAsia="ar-SA"/>
        </w:rPr>
        <w:t>Telefon...................................................Fax.........................................................</w:t>
      </w:r>
    </w:p>
    <w:p w14:paraId="66D61B4E" w14:textId="77777777" w:rsidR="00B734BD" w:rsidRPr="001D27C3" w:rsidRDefault="00B734BD" w:rsidP="00B734BD">
      <w:pPr>
        <w:pStyle w:val="Bezodstpw"/>
        <w:rPr>
          <w:rFonts w:cs="Times New Roman"/>
          <w:lang w:eastAsia="ar-SA"/>
        </w:rPr>
      </w:pPr>
      <w:r w:rsidRPr="001D27C3">
        <w:rPr>
          <w:rFonts w:cs="Times New Roman"/>
          <w:lang w:eastAsia="ar-SA"/>
        </w:rPr>
        <w:t>Zakres:</w:t>
      </w:r>
    </w:p>
    <w:p w14:paraId="3EE2768C"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w:t>
      </w:r>
    </w:p>
    <w:p w14:paraId="10EAB254"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 i zawarcia umowy</w:t>
      </w:r>
    </w:p>
    <w:p w14:paraId="16C7EF59" w14:textId="77777777" w:rsidR="00925974" w:rsidRPr="001D27C3" w:rsidRDefault="00925974" w:rsidP="00B734BD">
      <w:pPr>
        <w:pStyle w:val="Bezodstpw"/>
        <w:rPr>
          <w:rFonts w:cs="Times New Roman"/>
          <w:b/>
          <w:u w:val="single"/>
          <w:lang w:eastAsia="ar-SA"/>
        </w:rPr>
      </w:pPr>
    </w:p>
    <w:p w14:paraId="0F35F0F7" w14:textId="77777777" w:rsidR="00B871BD" w:rsidRDefault="00B871BD" w:rsidP="00B734BD">
      <w:pPr>
        <w:pStyle w:val="Bezodstpw"/>
        <w:rPr>
          <w:rFonts w:cs="Times New Roman"/>
          <w:b/>
          <w:u w:val="single"/>
          <w:lang w:eastAsia="ar-SA"/>
        </w:rPr>
      </w:pPr>
    </w:p>
    <w:p w14:paraId="236A0016" w14:textId="77777777" w:rsidR="00B734BD" w:rsidRPr="001D27C3" w:rsidRDefault="00B734BD" w:rsidP="00B734BD">
      <w:pPr>
        <w:pStyle w:val="Bezodstpw"/>
        <w:rPr>
          <w:rFonts w:cs="Times New Roman"/>
          <w:b/>
          <w:u w:val="single"/>
          <w:lang w:eastAsia="ar-SA"/>
        </w:rPr>
      </w:pPr>
      <w:r w:rsidRPr="001D27C3">
        <w:rPr>
          <w:rFonts w:cs="Times New Roman"/>
          <w:b/>
          <w:u w:val="single"/>
          <w:lang w:eastAsia="ar-SA"/>
        </w:rPr>
        <w:t>Pełnomocnik w przypadku składania oferty wspólnej</w:t>
      </w:r>
    </w:p>
    <w:p w14:paraId="349202FE" w14:textId="77777777" w:rsidR="00B734BD" w:rsidRPr="001D27C3" w:rsidRDefault="00B734BD" w:rsidP="00B734BD">
      <w:pPr>
        <w:pStyle w:val="Bezodstpw"/>
        <w:rPr>
          <w:rFonts w:cs="Times New Roman"/>
          <w:b/>
          <w:u w:val="single"/>
          <w:lang w:eastAsia="ar-SA"/>
        </w:rPr>
      </w:pPr>
    </w:p>
    <w:p w14:paraId="60898A30" w14:textId="77777777" w:rsidR="00B734BD" w:rsidRPr="001D27C3" w:rsidRDefault="00B734BD" w:rsidP="00B734BD">
      <w:pPr>
        <w:pStyle w:val="Bezodstpw"/>
        <w:rPr>
          <w:rFonts w:cs="Times New Roman"/>
          <w:lang w:eastAsia="ar-SA"/>
        </w:rPr>
      </w:pPr>
      <w:r w:rsidRPr="001D27C3">
        <w:rPr>
          <w:rFonts w:cs="Times New Roman"/>
          <w:lang w:eastAsia="ar-SA"/>
        </w:rPr>
        <w:t>Nazwisko, imię ....................................................................................................</w:t>
      </w:r>
    </w:p>
    <w:p w14:paraId="17872AF5" w14:textId="77777777" w:rsidR="00B734BD" w:rsidRPr="001D27C3" w:rsidRDefault="00B734BD" w:rsidP="00B734BD">
      <w:pPr>
        <w:pStyle w:val="Bezodstpw"/>
        <w:rPr>
          <w:rFonts w:cs="Times New Roman"/>
          <w:lang w:eastAsia="ar-SA"/>
        </w:rPr>
      </w:pPr>
      <w:r w:rsidRPr="001D27C3">
        <w:rPr>
          <w:rFonts w:cs="Times New Roman"/>
          <w:lang w:eastAsia="ar-SA"/>
        </w:rPr>
        <w:t>Stanowisko ...........................................................................................................</w:t>
      </w:r>
    </w:p>
    <w:p w14:paraId="3787B27A" w14:textId="77777777" w:rsidR="00B734BD" w:rsidRPr="001D27C3" w:rsidRDefault="00B734BD" w:rsidP="00B734BD">
      <w:pPr>
        <w:pStyle w:val="Bezodstpw"/>
        <w:rPr>
          <w:rFonts w:cs="Times New Roman"/>
          <w:lang w:eastAsia="ar-SA"/>
        </w:rPr>
      </w:pPr>
      <w:r w:rsidRPr="001D27C3">
        <w:rPr>
          <w:rFonts w:cs="Times New Roman"/>
          <w:lang w:eastAsia="ar-SA"/>
        </w:rPr>
        <w:t>Telefon...................................................Fax.........................................................</w:t>
      </w:r>
    </w:p>
    <w:p w14:paraId="6BD6B202" w14:textId="77777777" w:rsidR="00B734BD" w:rsidRPr="001D27C3" w:rsidRDefault="00B734BD" w:rsidP="00B734BD">
      <w:pPr>
        <w:pStyle w:val="Bezodstpw"/>
        <w:rPr>
          <w:rFonts w:cs="Times New Roman"/>
          <w:lang w:eastAsia="ar-SA"/>
        </w:rPr>
      </w:pPr>
      <w:r w:rsidRPr="001D27C3">
        <w:rPr>
          <w:rFonts w:cs="Times New Roman"/>
          <w:lang w:eastAsia="ar-SA"/>
        </w:rPr>
        <w:t>Zakres:</w:t>
      </w:r>
    </w:p>
    <w:p w14:paraId="2677DFB4"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w:t>
      </w:r>
    </w:p>
    <w:p w14:paraId="5FCDC24C" w14:textId="77777777" w:rsidR="00B734BD" w:rsidRPr="001D27C3" w:rsidRDefault="00B734BD" w:rsidP="00B734BD">
      <w:pPr>
        <w:pStyle w:val="Bezodstpw"/>
        <w:rPr>
          <w:rFonts w:cs="Times New Roman"/>
          <w:lang w:eastAsia="ar-SA"/>
        </w:rPr>
      </w:pPr>
      <w:r w:rsidRPr="001D27C3">
        <w:rPr>
          <w:rFonts w:cs="Times New Roman"/>
          <w:lang w:eastAsia="ar-SA"/>
        </w:rPr>
        <w:t>- do reprezentowania w postępowaniu i zawarcia umowy</w:t>
      </w:r>
    </w:p>
    <w:p w14:paraId="73A3C981" w14:textId="77777777" w:rsidR="00B734BD" w:rsidRPr="001D27C3" w:rsidRDefault="00B734BD" w:rsidP="00B734BD">
      <w:pPr>
        <w:pStyle w:val="Bezodstpw"/>
        <w:rPr>
          <w:rFonts w:cs="Times New Roman"/>
          <w:lang w:eastAsia="ar-SA"/>
        </w:rPr>
      </w:pPr>
    </w:p>
    <w:p w14:paraId="6D764947" w14:textId="77777777" w:rsidR="00B871BD" w:rsidRDefault="00B871BD" w:rsidP="00B734BD">
      <w:pPr>
        <w:pStyle w:val="Bezodstpw"/>
        <w:rPr>
          <w:rFonts w:cs="Times New Roman"/>
          <w:b/>
          <w:u w:val="single"/>
          <w:lang w:eastAsia="ar-SA"/>
        </w:rPr>
      </w:pPr>
    </w:p>
    <w:p w14:paraId="6DE62CE4" w14:textId="77777777" w:rsidR="00B734BD" w:rsidRPr="001D27C3" w:rsidRDefault="00B734BD" w:rsidP="00B734BD">
      <w:pPr>
        <w:pStyle w:val="Bezodstpw"/>
        <w:rPr>
          <w:rFonts w:cs="Times New Roman"/>
          <w:b/>
          <w:u w:val="single"/>
          <w:lang w:eastAsia="ar-SA"/>
        </w:rPr>
      </w:pPr>
      <w:r w:rsidRPr="001D27C3">
        <w:rPr>
          <w:rFonts w:cs="Times New Roman"/>
          <w:b/>
          <w:u w:val="single"/>
          <w:lang w:eastAsia="ar-SA"/>
        </w:rPr>
        <w:t>Wszelką korespondencję proszę kierować na adres:</w:t>
      </w:r>
    </w:p>
    <w:p w14:paraId="325509A9" w14:textId="77777777" w:rsidR="00B734BD" w:rsidRPr="001D27C3" w:rsidRDefault="00B734BD" w:rsidP="00B734BD">
      <w:pPr>
        <w:pStyle w:val="Bezodstpw"/>
        <w:rPr>
          <w:rFonts w:cs="Times New Roman"/>
          <w:lang w:eastAsia="ar-SA"/>
        </w:rPr>
      </w:pPr>
    </w:p>
    <w:p w14:paraId="0360625A" w14:textId="77777777" w:rsidR="00B734BD" w:rsidRPr="001D27C3" w:rsidRDefault="00B734BD" w:rsidP="00B734BD">
      <w:pPr>
        <w:pStyle w:val="Bezodstpw"/>
        <w:rPr>
          <w:rFonts w:cs="Times New Roman"/>
          <w:lang w:eastAsia="ar-SA"/>
        </w:rPr>
      </w:pPr>
      <w:r w:rsidRPr="001D27C3">
        <w:rPr>
          <w:rFonts w:cs="Times New Roman"/>
          <w:lang w:eastAsia="ar-SA"/>
        </w:rPr>
        <w:t>…………………………………………………….</w:t>
      </w:r>
    </w:p>
    <w:p w14:paraId="23A9D4E3" w14:textId="77777777" w:rsidR="00B734BD" w:rsidRPr="001D27C3" w:rsidRDefault="00B734BD" w:rsidP="00B734BD">
      <w:pPr>
        <w:pStyle w:val="Bezodstpw"/>
        <w:rPr>
          <w:rFonts w:cs="Times New Roman"/>
          <w:lang w:eastAsia="ar-SA"/>
        </w:rPr>
      </w:pPr>
      <w:r w:rsidRPr="001D27C3">
        <w:rPr>
          <w:rFonts w:cs="Times New Roman"/>
          <w:lang w:eastAsia="ar-SA"/>
        </w:rPr>
        <w:t>………………………………………………….....</w:t>
      </w:r>
    </w:p>
    <w:p w14:paraId="4558D92A" w14:textId="77777777" w:rsidR="00B734BD" w:rsidRPr="001D27C3" w:rsidRDefault="00B734BD" w:rsidP="00B734BD">
      <w:pPr>
        <w:pStyle w:val="Bezodstpw"/>
        <w:rPr>
          <w:rFonts w:cs="Times New Roman"/>
          <w:lang w:eastAsia="ar-SA"/>
        </w:rPr>
      </w:pPr>
      <w:r w:rsidRPr="001D27C3">
        <w:rPr>
          <w:rFonts w:cs="Times New Roman"/>
          <w:lang w:eastAsia="ar-SA"/>
        </w:rPr>
        <w:t>…………………………………………………….</w:t>
      </w:r>
    </w:p>
    <w:p w14:paraId="7C8FEBC8" w14:textId="77777777" w:rsidR="001239E3" w:rsidRPr="001D27C3" w:rsidRDefault="001239E3" w:rsidP="00E00BEC">
      <w:pPr>
        <w:autoSpaceDE w:val="0"/>
        <w:autoSpaceDN w:val="0"/>
        <w:adjustRightInd w:val="0"/>
        <w:spacing w:after="0" w:line="240" w:lineRule="auto"/>
        <w:rPr>
          <w:rFonts w:cs="Times New Roman"/>
        </w:rPr>
      </w:pPr>
    </w:p>
    <w:p w14:paraId="38555B75" w14:textId="77777777" w:rsidR="00B871BD" w:rsidRDefault="00B871BD" w:rsidP="000A61B4">
      <w:pPr>
        <w:spacing w:after="0" w:line="240" w:lineRule="auto"/>
        <w:rPr>
          <w:rFonts w:cs="Times New Roman"/>
          <w:b/>
          <w:u w:val="single"/>
        </w:rPr>
      </w:pPr>
    </w:p>
    <w:p w14:paraId="3DA25E76" w14:textId="77777777" w:rsidR="000A61B4" w:rsidRPr="001D27C3" w:rsidRDefault="000A61B4" w:rsidP="000A61B4">
      <w:pPr>
        <w:spacing w:after="0" w:line="240" w:lineRule="auto"/>
        <w:rPr>
          <w:rFonts w:cs="Times New Roman"/>
          <w:b/>
          <w:u w:val="single"/>
        </w:rPr>
      </w:pPr>
      <w:r w:rsidRPr="001D27C3">
        <w:rPr>
          <w:rFonts w:cs="Times New Roman"/>
          <w:b/>
          <w:u w:val="single"/>
        </w:rPr>
        <w:t>Zastrzeżenie wykonawcy</w:t>
      </w:r>
    </w:p>
    <w:p w14:paraId="190EAF3C" w14:textId="77777777" w:rsidR="000A61B4" w:rsidRPr="001D27C3" w:rsidRDefault="000A61B4" w:rsidP="000A61B4">
      <w:pPr>
        <w:spacing w:after="0" w:line="240" w:lineRule="auto"/>
        <w:rPr>
          <w:rFonts w:cs="Times New Roman"/>
        </w:rPr>
      </w:pPr>
      <w:r w:rsidRPr="001D27C3">
        <w:rPr>
          <w:rFonts w:cs="Times New Roman"/>
        </w:rPr>
        <w:t>Niżej wymienione dokumenty składające się na ofertę nie mogą być ogólnie udostępnione z uwagi na fakt, iż stanowią tajemnicę przedsiębiorstwa w rozumieniu Ustawy z dnia 16.04.1993 r. o zwalczaniu nieuczciwej konkurencji (</w:t>
      </w:r>
      <w:r w:rsidR="00925974" w:rsidRPr="001D27C3">
        <w:rPr>
          <w:rFonts w:cs="Times New Roman"/>
        </w:rPr>
        <w:t xml:space="preserve">Dz.U.2018.419 </w:t>
      </w:r>
      <w:proofErr w:type="spellStart"/>
      <w:r w:rsidR="00925974" w:rsidRPr="001D27C3">
        <w:rPr>
          <w:rFonts w:cs="Times New Roman"/>
        </w:rPr>
        <w:t>t.j</w:t>
      </w:r>
      <w:proofErr w:type="spellEnd"/>
      <w:r w:rsidR="00925974" w:rsidRPr="001D27C3">
        <w:rPr>
          <w:rFonts w:cs="Times New Roman"/>
        </w:rPr>
        <w:t>. z dnia 2018.02.26</w:t>
      </w:r>
      <w:r w:rsidRPr="001D27C3">
        <w:rPr>
          <w:rFonts w:cs="Times New Roman"/>
        </w:rPr>
        <w:t>):</w:t>
      </w:r>
    </w:p>
    <w:p w14:paraId="63654685" w14:textId="77777777" w:rsidR="000A61B4" w:rsidRPr="001D27C3" w:rsidRDefault="000A61B4" w:rsidP="000A61B4">
      <w:pPr>
        <w:widowControl w:val="0"/>
        <w:tabs>
          <w:tab w:val="left" w:pos="9000"/>
        </w:tabs>
        <w:autoSpaceDE w:val="0"/>
        <w:spacing w:line="240" w:lineRule="auto"/>
        <w:rPr>
          <w:rFonts w:cs="Times New Roman"/>
        </w:rPr>
      </w:pPr>
      <w:r w:rsidRPr="001D27C3">
        <w:rPr>
          <w:rFonts w:cs="Times New Roman"/>
        </w:rPr>
        <w:t>…………………………………………………………………………………………………………………………………………………………</w:t>
      </w:r>
      <w:r w:rsidR="00925974" w:rsidRPr="001D27C3">
        <w:rPr>
          <w:rFonts w:cs="Times New Roman"/>
        </w:rPr>
        <w:t>……………………………………………………………</w:t>
      </w:r>
      <w:r w:rsidRPr="001D27C3">
        <w:rPr>
          <w:rFonts w:cs="Times New Roman"/>
        </w:rPr>
        <w:t>…</w:t>
      </w:r>
    </w:p>
    <w:p w14:paraId="3F4F3F39" w14:textId="77777777" w:rsidR="000A61B4" w:rsidRPr="001D27C3" w:rsidRDefault="000A61B4" w:rsidP="000A61B4">
      <w:pPr>
        <w:widowControl w:val="0"/>
        <w:tabs>
          <w:tab w:val="left" w:pos="9000"/>
        </w:tabs>
        <w:autoSpaceDE w:val="0"/>
        <w:spacing w:line="240" w:lineRule="auto"/>
        <w:rPr>
          <w:rFonts w:cs="Times New Roman"/>
        </w:rPr>
      </w:pPr>
      <w:r w:rsidRPr="001D27C3">
        <w:rPr>
          <w:rFonts w:cs="Times New Roman"/>
        </w:rPr>
        <w:t xml:space="preserve">Inne informacje wykonawcy: </w:t>
      </w:r>
    </w:p>
    <w:p w14:paraId="5E393E8E" w14:textId="77777777" w:rsidR="000A61B4" w:rsidRPr="001D27C3" w:rsidRDefault="000A61B4" w:rsidP="000A61B4">
      <w:pPr>
        <w:widowControl w:val="0"/>
        <w:tabs>
          <w:tab w:val="left" w:pos="9000"/>
        </w:tabs>
        <w:autoSpaceDE w:val="0"/>
        <w:autoSpaceDN w:val="0"/>
        <w:adjustRightInd w:val="0"/>
        <w:spacing w:line="240" w:lineRule="auto"/>
        <w:rPr>
          <w:rFonts w:cs="Times New Roman"/>
        </w:rPr>
      </w:pPr>
      <w:r w:rsidRPr="001D27C3">
        <w:rPr>
          <w:rFonts w:cs="Times New Roman"/>
        </w:rPr>
        <w:lastRenderedPageBreak/>
        <w:t>……………………………………………………………………………………………………………………………………………</w:t>
      </w:r>
      <w:r w:rsidR="00925974" w:rsidRPr="001D27C3">
        <w:rPr>
          <w:rFonts w:cs="Times New Roman"/>
        </w:rPr>
        <w:t>……………………………………………………………</w:t>
      </w:r>
      <w:r w:rsidRPr="001D27C3">
        <w:rPr>
          <w:rFonts w:cs="Times New Roman"/>
        </w:rPr>
        <w:t>………………</w:t>
      </w:r>
    </w:p>
    <w:p w14:paraId="5521A70D" w14:textId="77777777" w:rsidR="001239E3" w:rsidRPr="001D27C3" w:rsidRDefault="001239E3" w:rsidP="00E00BEC">
      <w:pPr>
        <w:autoSpaceDE w:val="0"/>
        <w:autoSpaceDN w:val="0"/>
        <w:adjustRightInd w:val="0"/>
        <w:spacing w:after="0" w:line="240" w:lineRule="auto"/>
        <w:rPr>
          <w:rFonts w:cs="Times New Roman"/>
        </w:rPr>
      </w:pPr>
    </w:p>
    <w:p w14:paraId="071272EC" w14:textId="77777777" w:rsidR="00E00BEC" w:rsidRPr="001D27C3" w:rsidRDefault="00E00BEC" w:rsidP="00E00BEC">
      <w:pPr>
        <w:autoSpaceDE w:val="0"/>
        <w:autoSpaceDN w:val="0"/>
        <w:adjustRightInd w:val="0"/>
        <w:spacing w:after="0" w:line="240" w:lineRule="auto"/>
        <w:rPr>
          <w:rFonts w:cs="Times New Roman"/>
          <w:b/>
          <w:bCs/>
        </w:rPr>
      </w:pPr>
      <w:r w:rsidRPr="001D27C3">
        <w:rPr>
          <w:rFonts w:cs="Times New Roman"/>
        </w:rPr>
        <w:t>Oferta została złożona na …</w:t>
      </w:r>
      <w:r w:rsidR="00B734BD" w:rsidRPr="001D27C3">
        <w:rPr>
          <w:rFonts w:cs="Times New Roman"/>
        </w:rPr>
        <w:t>……….</w:t>
      </w:r>
      <w:r w:rsidRPr="001D27C3">
        <w:rPr>
          <w:rFonts w:cs="Times New Roman"/>
        </w:rPr>
        <w:t>… zapisanych stronach, (kolejno ponumerowanych).</w:t>
      </w:r>
    </w:p>
    <w:p w14:paraId="69CF6900" w14:textId="77777777" w:rsidR="00B734BD" w:rsidRPr="001D27C3" w:rsidRDefault="00B734BD" w:rsidP="00B734BD">
      <w:pPr>
        <w:pStyle w:val="Tekstpodstawowy"/>
        <w:spacing w:line="360" w:lineRule="auto"/>
        <w:jc w:val="center"/>
        <w:rPr>
          <w:rFonts w:asciiTheme="minorHAnsi" w:hAnsiTheme="minorHAnsi"/>
          <w:b/>
          <w:sz w:val="22"/>
          <w:szCs w:val="22"/>
        </w:rPr>
      </w:pPr>
    </w:p>
    <w:p w14:paraId="54FC17B7" w14:textId="77777777" w:rsidR="00B734BD" w:rsidRPr="001D27C3" w:rsidRDefault="00B734BD" w:rsidP="00B734BD">
      <w:pPr>
        <w:pStyle w:val="Tekstpodstawowy"/>
        <w:spacing w:line="360" w:lineRule="auto"/>
        <w:jc w:val="center"/>
        <w:rPr>
          <w:rFonts w:asciiTheme="minorHAnsi" w:hAnsiTheme="minorHAnsi"/>
          <w:b/>
          <w:sz w:val="22"/>
          <w:szCs w:val="22"/>
        </w:rPr>
      </w:pPr>
    </w:p>
    <w:p w14:paraId="6626A4D7" w14:textId="77777777" w:rsidR="00B871BD" w:rsidRDefault="00B871BD" w:rsidP="00B734BD">
      <w:pPr>
        <w:pStyle w:val="Tekstpodstawowy"/>
        <w:spacing w:line="360" w:lineRule="auto"/>
        <w:rPr>
          <w:rFonts w:asciiTheme="minorHAnsi" w:hAnsiTheme="minorHAnsi"/>
          <w:sz w:val="22"/>
          <w:szCs w:val="22"/>
        </w:rPr>
      </w:pPr>
    </w:p>
    <w:p w14:paraId="738EB261" w14:textId="77777777" w:rsidR="00B734BD" w:rsidRPr="001D27C3" w:rsidRDefault="00B734BD" w:rsidP="00B734BD">
      <w:pPr>
        <w:pStyle w:val="Tekstpodstawowy"/>
        <w:spacing w:line="360" w:lineRule="auto"/>
        <w:rPr>
          <w:rFonts w:asciiTheme="minorHAnsi" w:hAnsiTheme="minorHAnsi"/>
          <w:sz w:val="22"/>
          <w:szCs w:val="22"/>
        </w:rPr>
      </w:pPr>
      <w:r w:rsidRPr="001D27C3">
        <w:rPr>
          <w:rFonts w:asciiTheme="minorHAnsi" w:hAnsiTheme="minorHAnsi"/>
          <w:sz w:val="22"/>
          <w:szCs w:val="22"/>
        </w:rPr>
        <w:t>..........................................., dnia .....................</w:t>
      </w:r>
      <w:r w:rsidRPr="001D27C3">
        <w:rPr>
          <w:rFonts w:asciiTheme="minorHAnsi" w:hAnsiTheme="minorHAnsi"/>
          <w:sz w:val="22"/>
          <w:szCs w:val="22"/>
        </w:rPr>
        <w:tab/>
      </w:r>
      <w:r w:rsidRPr="001D27C3">
        <w:rPr>
          <w:rFonts w:asciiTheme="minorHAnsi" w:hAnsiTheme="minorHAnsi"/>
          <w:sz w:val="22"/>
          <w:szCs w:val="22"/>
        </w:rPr>
        <w:tab/>
        <w:t>......................................................................</w:t>
      </w:r>
    </w:p>
    <w:p w14:paraId="445E311E" w14:textId="77777777" w:rsidR="00BD42FA" w:rsidRPr="001D27C3" w:rsidRDefault="00B734BD" w:rsidP="00282BBE">
      <w:pPr>
        <w:pStyle w:val="Tekstpodstawowy"/>
        <w:spacing w:line="276" w:lineRule="auto"/>
        <w:ind w:left="5103"/>
        <w:rPr>
          <w:rFonts w:asciiTheme="minorHAnsi" w:hAnsiTheme="minorHAnsi"/>
          <w:b/>
          <w:bCs/>
          <w:sz w:val="22"/>
          <w:szCs w:val="22"/>
        </w:rPr>
      </w:pPr>
      <w:r w:rsidRPr="001D27C3">
        <w:rPr>
          <w:rFonts w:asciiTheme="minorHAnsi" w:hAnsiTheme="minorHAnsi"/>
          <w:sz w:val="22"/>
          <w:szCs w:val="22"/>
        </w:rPr>
        <w:t>Podpis wraz z pieczęcią osoby uprawnionej do reprezentowania Wykonawcy</w:t>
      </w:r>
      <w:r w:rsidRPr="001D27C3">
        <w:rPr>
          <w:rFonts w:asciiTheme="minorHAnsi" w:hAnsiTheme="minorHAnsi"/>
          <w:b/>
          <w:bCs/>
          <w:sz w:val="22"/>
          <w:szCs w:val="22"/>
        </w:rPr>
        <w:t xml:space="preserve"> </w:t>
      </w:r>
    </w:p>
    <w:p w14:paraId="6C8F2BBB" w14:textId="77777777" w:rsidR="00BF3B24" w:rsidRPr="001D27C3" w:rsidRDefault="00BF3B24" w:rsidP="00F24960">
      <w:pPr>
        <w:pStyle w:val="Tekstpodstawowy"/>
        <w:spacing w:line="360" w:lineRule="auto"/>
        <w:ind w:left="5103"/>
        <w:rPr>
          <w:rFonts w:asciiTheme="minorHAnsi" w:hAnsiTheme="minorHAnsi"/>
          <w:b/>
          <w:bCs/>
          <w:sz w:val="22"/>
          <w:szCs w:val="22"/>
        </w:rPr>
      </w:pPr>
    </w:p>
    <w:p w14:paraId="4B8D8AFC" w14:textId="77777777" w:rsidR="00B734BD" w:rsidRPr="001D27C3" w:rsidRDefault="00B734BD" w:rsidP="00F24960">
      <w:pPr>
        <w:pStyle w:val="Tekstpodstawowy"/>
        <w:spacing w:line="360" w:lineRule="auto"/>
        <w:ind w:left="5103"/>
        <w:rPr>
          <w:rFonts w:asciiTheme="minorHAnsi" w:hAnsiTheme="minorHAnsi"/>
          <w:b/>
          <w:bCs/>
          <w:sz w:val="22"/>
          <w:szCs w:val="22"/>
        </w:rPr>
      </w:pPr>
      <w:r w:rsidRPr="001D27C3">
        <w:rPr>
          <w:rFonts w:asciiTheme="minorHAnsi" w:hAnsiTheme="minorHAnsi"/>
          <w:b/>
          <w:bCs/>
          <w:sz w:val="22"/>
          <w:szCs w:val="22"/>
        </w:rPr>
        <w:br w:type="page"/>
      </w:r>
    </w:p>
    <w:p w14:paraId="1019CEAD" w14:textId="77777777" w:rsidR="00131123" w:rsidRPr="001D27C3" w:rsidRDefault="00131123" w:rsidP="00974AC8">
      <w:pPr>
        <w:autoSpaceDE w:val="0"/>
        <w:autoSpaceDN w:val="0"/>
        <w:adjustRightInd w:val="0"/>
        <w:spacing w:after="0" w:line="240" w:lineRule="auto"/>
        <w:ind w:left="6372" w:firstLine="708"/>
        <w:rPr>
          <w:rFonts w:cs="Times New Roman"/>
          <w:b/>
          <w:bCs/>
        </w:rPr>
      </w:pPr>
      <w:r w:rsidRPr="00206D1A">
        <w:rPr>
          <w:rFonts w:cs="Times New Roman"/>
          <w:b/>
          <w:bCs/>
        </w:rPr>
        <w:lastRenderedPageBreak/>
        <w:t>Załącznik nr 2</w:t>
      </w:r>
    </w:p>
    <w:p w14:paraId="491A7041" w14:textId="77777777" w:rsidR="007F7B72" w:rsidRPr="001D27C3" w:rsidRDefault="007F7B72" w:rsidP="007F7B72">
      <w:pPr>
        <w:autoSpaceDE w:val="0"/>
        <w:autoSpaceDN w:val="0"/>
        <w:adjustRightInd w:val="0"/>
        <w:spacing w:after="0" w:line="240" w:lineRule="auto"/>
        <w:ind w:left="8496" w:hanging="3534"/>
        <w:rPr>
          <w:rFonts w:cs="Times New Roman"/>
          <w:b/>
          <w:bCs/>
          <w:u w:val="single"/>
        </w:rPr>
      </w:pPr>
      <w:r w:rsidRPr="001D27C3">
        <w:rPr>
          <w:rFonts w:cs="Times New Roman"/>
          <w:b/>
          <w:bCs/>
          <w:u w:val="single"/>
        </w:rPr>
        <w:t>Zamawiający:</w:t>
      </w:r>
    </w:p>
    <w:p w14:paraId="16514A4D" w14:textId="77777777" w:rsidR="0059268D" w:rsidRPr="0059268D" w:rsidRDefault="0059268D" w:rsidP="0059268D">
      <w:pPr>
        <w:autoSpaceDE w:val="0"/>
        <w:autoSpaceDN w:val="0"/>
        <w:adjustRightInd w:val="0"/>
        <w:spacing w:after="0" w:line="240" w:lineRule="auto"/>
        <w:ind w:left="4962"/>
        <w:rPr>
          <w:rFonts w:cs="Arial-BoldMT"/>
          <w:b/>
          <w:bCs/>
        </w:rPr>
      </w:pPr>
      <w:r w:rsidRPr="0059268D">
        <w:rPr>
          <w:rFonts w:cs="Arial"/>
          <w:b/>
          <w:bCs/>
        </w:rPr>
        <w:t xml:space="preserve">Szpital </w:t>
      </w:r>
      <w:r w:rsidRPr="0059268D">
        <w:rPr>
          <w:rFonts w:cs="Arial-BoldMT"/>
          <w:b/>
          <w:bCs/>
        </w:rPr>
        <w:t xml:space="preserve">Zakonu Bonifratrów </w:t>
      </w:r>
      <w:r>
        <w:rPr>
          <w:rFonts w:cs="Arial-BoldMT"/>
          <w:b/>
          <w:bCs/>
        </w:rPr>
        <w:br/>
      </w:r>
      <w:r w:rsidRPr="0059268D">
        <w:rPr>
          <w:rFonts w:cs="Arial-BoldMT"/>
          <w:b/>
          <w:bCs/>
        </w:rPr>
        <w:t xml:space="preserve">św. Jana </w:t>
      </w:r>
      <w:proofErr w:type="spellStart"/>
      <w:r w:rsidRPr="0059268D">
        <w:rPr>
          <w:rFonts w:cs="Arial-BoldMT"/>
          <w:b/>
          <w:bCs/>
        </w:rPr>
        <w:t>Grandego</w:t>
      </w:r>
      <w:proofErr w:type="spellEnd"/>
      <w:r w:rsidRPr="0059268D">
        <w:rPr>
          <w:rFonts w:cs="Arial-BoldMT"/>
          <w:b/>
          <w:bCs/>
        </w:rPr>
        <w:t xml:space="preserve"> w Krakowie</w:t>
      </w:r>
      <w:r w:rsidR="00F52D5E">
        <w:rPr>
          <w:rFonts w:cs="Arial-BoldMT"/>
          <w:b/>
          <w:bCs/>
        </w:rPr>
        <w:t xml:space="preserve"> sp. z o. o.</w:t>
      </w:r>
    </w:p>
    <w:p w14:paraId="479C39E6"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 xml:space="preserve">ul. Trynitarska 11, </w:t>
      </w:r>
    </w:p>
    <w:p w14:paraId="4F6602CC"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31-061 Kraków</w:t>
      </w:r>
    </w:p>
    <w:p w14:paraId="17862893" w14:textId="77777777" w:rsidR="00144D56" w:rsidRPr="001D27C3" w:rsidRDefault="00144D56" w:rsidP="00131123">
      <w:pPr>
        <w:autoSpaceDE w:val="0"/>
        <w:autoSpaceDN w:val="0"/>
        <w:adjustRightInd w:val="0"/>
        <w:spacing w:after="0" w:line="240" w:lineRule="auto"/>
        <w:rPr>
          <w:rFonts w:cs="Times New Roman"/>
          <w:b/>
          <w:bCs/>
        </w:rPr>
      </w:pPr>
    </w:p>
    <w:p w14:paraId="10CF486D" w14:textId="77777777" w:rsidR="00131123" w:rsidRPr="001D27C3" w:rsidRDefault="00131123" w:rsidP="00131123">
      <w:pPr>
        <w:autoSpaceDE w:val="0"/>
        <w:autoSpaceDN w:val="0"/>
        <w:adjustRightInd w:val="0"/>
        <w:spacing w:after="0" w:line="240" w:lineRule="auto"/>
        <w:rPr>
          <w:rFonts w:cs="Times New Roman"/>
          <w:b/>
          <w:bCs/>
          <w:u w:val="single"/>
        </w:rPr>
      </w:pPr>
      <w:r w:rsidRPr="001D27C3">
        <w:rPr>
          <w:rFonts w:cs="Times New Roman"/>
          <w:b/>
          <w:bCs/>
          <w:u w:val="single"/>
        </w:rPr>
        <w:t>Wykonawca:</w:t>
      </w:r>
    </w:p>
    <w:p w14:paraId="7B1A39D6"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3829C872"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35FB8113"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(pełna nazwa/firma, adres,</w:t>
      </w:r>
    </w:p>
    <w:p w14:paraId="0C939092"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w zależności od podmiotu:</w:t>
      </w:r>
    </w:p>
    <w:p w14:paraId="141DDC47"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NIP/PESEL, KRS/</w:t>
      </w:r>
      <w:proofErr w:type="spellStart"/>
      <w:r w:rsidRPr="001D27C3">
        <w:rPr>
          <w:rFonts w:cs="Times New Roman"/>
          <w:i/>
          <w:iCs/>
        </w:rPr>
        <w:t>CEiDG</w:t>
      </w:r>
      <w:proofErr w:type="spellEnd"/>
      <w:r w:rsidRPr="001D27C3">
        <w:rPr>
          <w:rFonts w:cs="Times New Roman"/>
          <w:i/>
          <w:iCs/>
        </w:rPr>
        <w:t>)</w:t>
      </w:r>
    </w:p>
    <w:p w14:paraId="58983BDA" w14:textId="77777777" w:rsidR="00144D56" w:rsidRPr="001D27C3" w:rsidRDefault="00144D56" w:rsidP="00131123">
      <w:pPr>
        <w:autoSpaceDE w:val="0"/>
        <w:autoSpaceDN w:val="0"/>
        <w:adjustRightInd w:val="0"/>
        <w:spacing w:after="0" w:line="240" w:lineRule="auto"/>
        <w:rPr>
          <w:rFonts w:cs="Times New Roman"/>
          <w:i/>
          <w:iCs/>
        </w:rPr>
      </w:pPr>
    </w:p>
    <w:p w14:paraId="633CEC8A" w14:textId="77777777" w:rsidR="00131123" w:rsidRPr="001D27C3" w:rsidRDefault="00131123" w:rsidP="00131123">
      <w:pPr>
        <w:autoSpaceDE w:val="0"/>
        <w:autoSpaceDN w:val="0"/>
        <w:adjustRightInd w:val="0"/>
        <w:spacing w:after="0" w:line="240" w:lineRule="auto"/>
        <w:rPr>
          <w:rFonts w:cs="Times New Roman"/>
          <w:u w:val="single"/>
        </w:rPr>
      </w:pPr>
      <w:r w:rsidRPr="001D27C3">
        <w:rPr>
          <w:rFonts w:cs="Times New Roman"/>
          <w:u w:val="single"/>
        </w:rPr>
        <w:t>reprezentowany przez:</w:t>
      </w:r>
    </w:p>
    <w:p w14:paraId="334B5BE0"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6D106FDF"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p>
    <w:p w14:paraId="2AA0B380"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(imię, nazwisko,</w:t>
      </w:r>
    </w:p>
    <w:p w14:paraId="72130825"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stanowisko/podstawa do</w:t>
      </w:r>
    </w:p>
    <w:p w14:paraId="5F2C5AB1" w14:textId="77777777" w:rsidR="00131123" w:rsidRPr="001D27C3" w:rsidRDefault="00131123" w:rsidP="00131123">
      <w:pPr>
        <w:autoSpaceDE w:val="0"/>
        <w:autoSpaceDN w:val="0"/>
        <w:adjustRightInd w:val="0"/>
        <w:spacing w:after="0" w:line="240" w:lineRule="auto"/>
        <w:rPr>
          <w:rFonts w:cs="Times New Roman"/>
          <w:i/>
          <w:iCs/>
        </w:rPr>
      </w:pPr>
      <w:r w:rsidRPr="001D27C3">
        <w:rPr>
          <w:rFonts w:cs="Times New Roman"/>
          <w:i/>
          <w:iCs/>
        </w:rPr>
        <w:t>reprezentacji)</w:t>
      </w:r>
    </w:p>
    <w:p w14:paraId="43A01DD4" w14:textId="77777777" w:rsidR="00144D56" w:rsidRPr="001D27C3" w:rsidRDefault="00144D56" w:rsidP="00131123">
      <w:pPr>
        <w:autoSpaceDE w:val="0"/>
        <w:autoSpaceDN w:val="0"/>
        <w:adjustRightInd w:val="0"/>
        <w:spacing w:after="0" w:line="240" w:lineRule="auto"/>
        <w:rPr>
          <w:rFonts w:cs="Times New Roman"/>
          <w:b/>
          <w:bCs/>
        </w:rPr>
      </w:pPr>
    </w:p>
    <w:p w14:paraId="70A52C93" w14:textId="77777777" w:rsidR="00144D56" w:rsidRPr="001D27C3" w:rsidRDefault="00144D56" w:rsidP="00131123">
      <w:pPr>
        <w:autoSpaceDE w:val="0"/>
        <w:autoSpaceDN w:val="0"/>
        <w:adjustRightInd w:val="0"/>
        <w:spacing w:after="0" w:line="240" w:lineRule="auto"/>
        <w:rPr>
          <w:rFonts w:cs="Times New Roman"/>
          <w:b/>
          <w:bCs/>
        </w:rPr>
      </w:pPr>
    </w:p>
    <w:p w14:paraId="0BABE616" w14:textId="77777777" w:rsidR="00131123" w:rsidRPr="001D27C3" w:rsidRDefault="00131123" w:rsidP="00144D56">
      <w:pPr>
        <w:autoSpaceDE w:val="0"/>
        <w:autoSpaceDN w:val="0"/>
        <w:adjustRightInd w:val="0"/>
        <w:spacing w:after="0" w:line="240" w:lineRule="auto"/>
        <w:ind w:left="2832" w:firstLine="145"/>
        <w:rPr>
          <w:rFonts w:cs="Times New Roman"/>
          <w:b/>
          <w:bCs/>
        </w:rPr>
      </w:pPr>
      <w:r w:rsidRPr="001D27C3">
        <w:rPr>
          <w:rFonts w:cs="Times New Roman"/>
          <w:b/>
          <w:bCs/>
        </w:rPr>
        <w:t>OŚWIADCZENIE WYKONAWCY</w:t>
      </w:r>
    </w:p>
    <w:p w14:paraId="5CA69602" w14:textId="77777777" w:rsidR="00144D56" w:rsidRPr="001D27C3" w:rsidRDefault="00144D56" w:rsidP="00144D56">
      <w:pPr>
        <w:autoSpaceDE w:val="0"/>
        <w:autoSpaceDN w:val="0"/>
        <w:adjustRightInd w:val="0"/>
        <w:spacing w:after="0" w:line="240" w:lineRule="auto"/>
        <w:ind w:left="2832" w:firstLine="708"/>
        <w:rPr>
          <w:rFonts w:cs="Times New Roman"/>
          <w:b/>
          <w:bCs/>
        </w:rPr>
      </w:pPr>
    </w:p>
    <w:p w14:paraId="7DD5B785" w14:textId="77777777" w:rsidR="00131123" w:rsidRPr="001D27C3" w:rsidRDefault="00131123" w:rsidP="00144D56">
      <w:pPr>
        <w:autoSpaceDE w:val="0"/>
        <w:autoSpaceDN w:val="0"/>
        <w:adjustRightInd w:val="0"/>
        <w:spacing w:after="0" w:line="240" w:lineRule="auto"/>
        <w:jc w:val="center"/>
        <w:rPr>
          <w:rFonts w:cs="Times New Roman"/>
          <w:b/>
          <w:bCs/>
        </w:rPr>
      </w:pPr>
      <w:r w:rsidRPr="001D27C3">
        <w:rPr>
          <w:rFonts w:cs="Times New Roman"/>
          <w:b/>
          <w:bCs/>
        </w:rPr>
        <w:t>składane na podstawie art. 25a ust. 1 ustawy z dnia 29 stycznia 2004 r.</w:t>
      </w:r>
    </w:p>
    <w:p w14:paraId="0AEE5FA2" w14:textId="77777777" w:rsidR="00131123" w:rsidRPr="001D27C3" w:rsidRDefault="00131123" w:rsidP="00144D56">
      <w:pPr>
        <w:autoSpaceDE w:val="0"/>
        <w:autoSpaceDN w:val="0"/>
        <w:adjustRightInd w:val="0"/>
        <w:spacing w:after="0" w:line="240" w:lineRule="auto"/>
        <w:jc w:val="center"/>
        <w:rPr>
          <w:rFonts w:cs="Times New Roman"/>
          <w:b/>
          <w:bCs/>
        </w:rPr>
      </w:pPr>
      <w:r w:rsidRPr="001D27C3">
        <w:rPr>
          <w:rFonts w:cs="Times New Roman"/>
          <w:b/>
          <w:bCs/>
        </w:rPr>
        <w:t xml:space="preserve">Prawo zamówień publicznych (dalej jako: ustawa </w:t>
      </w:r>
      <w:proofErr w:type="spellStart"/>
      <w:r w:rsidRPr="001D27C3">
        <w:rPr>
          <w:rFonts w:cs="Times New Roman"/>
          <w:b/>
          <w:bCs/>
        </w:rPr>
        <w:t>Pzp</w:t>
      </w:r>
      <w:proofErr w:type="spellEnd"/>
      <w:r w:rsidRPr="001D27C3">
        <w:rPr>
          <w:rFonts w:cs="Times New Roman"/>
          <w:b/>
          <w:bCs/>
        </w:rPr>
        <w:t>),</w:t>
      </w:r>
    </w:p>
    <w:p w14:paraId="75D77622" w14:textId="77777777" w:rsidR="00144D56" w:rsidRPr="001D27C3" w:rsidRDefault="00144D56" w:rsidP="00144D56">
      <w:pPr>
        <w:autoSpaceDE w:val="0"/>
        <w:autoSpaceDN w:val="0"/>
        <w:adjustRightInd w:val="0"/>
        <w:spacing w:after="0" w:line="240" w:lineRule="auto"/>
        <w:jc w:val="center"/>
        <w:rPr>
          <w:rFonts w:cs="Times New Roman"/>
          <w:b/>
          <w:bCs/>
        </w:rPr>
      </w:pPr>
    </w:p>
    <w:p w14:paraId="65DBDD9A" w14:textId="77777777" w:rsidR="00131123" w:rsidRPr="001D27C3" w:rsidRDefault="00131123" w:rsidP="00144D56">
      <w:pPr>
        <w:autoSpaceDE w:val="0"/>
        <w:autoSpaceDN w:val="0"/>
        <w:adjustRightInd w:val="0"/>
        <w:spacing w:after="0" w:line="240" w:lineRule="auto"/>
        <w:jc w:val="center"/>
        <w:rPr>
          <w:rFonts w:cs="Times New Roman"/>
          <w:b/>
          <w:bCs/>
          <w:u w:val="single"/>
        </w:rPr>
      </w:pPr>
      <w:r w:rsidRPr="001D27C3">
        <w:rPr>
          <w:rFonts w:cs="Times New Roman"/>
          <w:b/>
          <w:bCs/>
          <w:u w:val="single"/>
        </w:rPr>
        <w:t>DOTYCZĄCE PRZESŁANEK WYKLUCZENIA Z POSTĘPOWANIA</w:t>
      </w:r>
    </w:p>
    <w:p w14:paraId="3ED14279" w14:textId="77777777" w:rsidR="00144D56" w:rsidRPr="001D27C3" w:rsidRDefault="00144D56" w:rsidP="00131123">
      <w:pPr>
        <w:autoSpaceDE w:val="0"/>
        <w:autoSpaceDN w:val="0"/>
        <w:adjustRightInd w:val="0"/>
        <w:spacing w:after="0" w:line="240" w:lineRule="auto"/>
        <w:rPr>
          <w:rFonts w:cs="Times New Roman"/>
        </w:rPr>
      </w:pPr>
    </w:p>
    <w:p w14:paraId="7F2180E5" w14:textId="435AC8DA" w:rsidR="009D7BFC" w:rsidRPr="00084C0A" w:rsidRDefault="00131123" w:rsidP="009D7BFC">
      <w:pPr>
        <w:autoSpaceDE w:val="0"/>
        <w:autoSpaceDN w:val="0"/>
        <w:adjustRightInd w:val="0"/>
        <w:spacing w:after="0" w:line="240" w:lineRule="auto"/>
        <w:jc w:val="both"/>
        <w:rPr>
          <w:rFonts w:cs="Arial"/>
          <w:b/>
          <w:i/>
          <w:iCs/>
        </w:rPr>
      </w:pPr>
      <w:r w:rsidRPr="001D27C3">
        <w:rPr>
          <w:rFonts w:cs="Times New Roman"/>
        </w:rPr>
        <w:t>Na potrzeby postępowania o udziel</w:t>
      </w:r>
      <w:r w:rsidR="00144D56" w:rsidRPr="001D27C3">
        <w:rPr>
          <w:rFonts w:cs="Times New Roman"/>
        </w:rPr>
        <w:t xml:space="preserve">enie zamówienia publicznego pn. </w:t>
      </w:r>
      <w:r w:rsidR="0059268D" w:rsidRPr="00084C0A">
        <w:rPr>
          <w:rFonts w:cs="Arial-BoldMT"/>
          <w:b/>
          <w:bCs/>
        </w:rPr>
        <w:t xml:space="preserve">Wyposażenie/doposażenie w centrale monitorujące i monitory kardiologiczne oddziałów chorób wewnętrznych w roku 2019 </w:t>
      </w:r>
      <w:r w:rsidR="0059268D" w:rsidRPr="00084C0A">
        <w:rPr>
          <w:rFonts w:cs="Arial"/>
          <w:b/>
        </w:rPr>
        <w:t xml:space="preserve">w ramach programu polityki zdrowotnej pn. </w:t>
      </w:r>
      <w:r w:rsidR="0059268D" w:rsidRPr="00084C0A">
        <w:rPr>
          <w:rFonts w:cs="Arial-ItalicMT"/>
          <w:b/>
          <w:i/>
          <w:iCs/>
        </w:rPr>
        <w:t>Program Profilaktyki i Leczenia Chorób Układu Sercowo</w:t>
      </w:r>
      <w:r w:rsidR="0059268D" w:rsidRPr="00084C0A">
        <w:rPr>
          <w:rFonts w:cs="Arial"/>
          <w:b/>
          <w:i/>
          <w:iCs/>
        </w:rPr>
        <w:t>- Naczyniowego POLKARD na lata 2017-2020</w:t>
      </w:r>
      <w:r w:rsidR="0059268D" w:rsidRPr="00084C0A">
        <w:rPr>
          <w:rFonts w:cs="Arial"/>
          <w:b/>
        </w:rPr>
        <w:t>, w zakresie zakupu specjalistycznej</w:t>
      </w:r>
      <w:r w:rsidR="0059268D" w:rsidRPr="00084C0A">
        <w:rPr>
          <w:rFonts w:cs="Arial"/>
          <w:b/>
          <w:i/>
          <w:iCs/>
        </w:rPr>
        <w:t xml:space="preserve"> </w:t>
      </w:r>
      <w:r w:rsidR="0059268D" w:rsidRPr="00084C0A">
        <w:rPr>
          <w:rFonts w:cs="ArialMT"/>
          <w:b/>
        </w:rPr>
        <w:t>aparatury</w:t>
      </w:r>
      <w:r w:rsidR="0059268D">
        <w:rPr>
          <w:rFonts w:cs="ArialMT"/>
          <w:b/>
        </w:rPr>
        <w:t>. Nr sprawy</w:t>
      </w:r>
      <w:r w:rsidR="009D7BFC" w:rsidRPr="009D7BFC">
        <w:rPr>
          <w:rFonts w:cs="ArialMT"/>
          <w:b/>
        </w:rPr>
        <w:t xml:space="preserve"> </w:t>
      </w:r>
      <w:r w:rsidR="009D7BFC">
        <w:rPr>
          <w:rFonts w:cs="ArialMT"/>
          <w:b/>
        </w:rPr>
        <w:t>DOIP/I/PZP/2019</w:t>
      </w:r>
    </w:p>
    <w:p w14:paraId="7CEFFA83" w14:textId="7A2F2EC0" w:rsidR="0059268D" w:rsidRPr="00084C0A" w:rsidRDefault="0059268D" w:rsidP="0059268D">
      <w:pPr>
        <w:autoSpaceDE w:val="0"/>
        <w:autoSpaceDN w:val="0"/>
        <w:adjustRightInd w:val="0"/>
        <w:spacing w:after="0" w:line="240" w:lineRule="auto"/>
        <w:jc w:val="both"/>
        <w:rPr>
          <w:rFonts w:cs="Arial"/>
          <w:b/>
          <w:i/>
          <w:iCs/>
        </w:rPr>
      </w:pPr>
    </w:p>
    <w:p w14:paraId="1D6A7CA3" w14:textId="77777777" w:rsidR="007E0A50" w:rsidRPr="005605F4" w:rsidRDefault="007E0A50" w:rsidP="007E0A50">
      <w:pPr>
        <w:autoSpaceDE w:val="0"/>
        <w:autoSpaceDN w:val="0"/>
        <w:adjustRightInd w:val="0"/>
        <w:jc w:val="both"/>
        <w:rPr>
          <w:b/>
          <w:bCs/>
        </w:rPr>
      </w:pPr>
    </w:p>
    <w:p w14:paraId="193C353C" w14:textId="77777777" w:rsidR="00131123" w:rsidRPr="001D27C3" w:rsidRDefault="00647526" w:rsidP="00B734BD">
      <w:pPr>
        <w:autoSpaceDE w:val="0"/>
        <w:autoSpaceDN w:val="0"/>
        <w:adjustRightInd w:val="0"/>
        <w:spacing w:after="0" w:line="240" w:lineRule="auto"/>
        <w:jc w:val="both"/>
        <w:rPr>
          <w:rFonts w:cs="Times New Roman"/>
        </w:rPr>
      </w:pPr>
      <w:r w:rsidRPr="001D27C3">
        <w:rPr>
          <w:rFonts w:cs="Times New Roman"/>
          <w:b/>
        </w:rPr>
        <w:t xml:space="preserve"> </w:t>
      </w:r>
      <w:r w:rsidR="00131123" w:rsidRPr="001D27C3">
        <w:rPr>
          <w:rFonts w:cs="Times New Roman"/>
        </w:rPr>
        <w:t>oświadczam, co następuje:</w:t>
      </w:r>
    </w:p>
    <w:p w14:paraId="35D3053B" w14:textId="77777777" w:rsidR="00144D56" w:rsidRPr="001D27C3" w:rsidRDefault="00144D56" w:rsidP="00131123">
      <w:pPr>
        <w:autoSpaceDE w:val="0"/>
        <w:autoSpaceDN w:val="0"/>
        <w:adjustRightInd w:val="0"/>
        <w:spacing w:after="0" w:line="240" w:lineRule="auto"/>
        <w:rPr>
          <w:rFonts w:cs="Times New Roman"/>
          <w:b/>
          <w:bCs/>
        </w:rPr>
      </w:pPr>
    </w:p>
    <w:p w14:paraId="7B7C7861" w14:textId="77777777" w:rsidR="00144D56" w:rsidRPr="001D27C3" w:rsidRDefault="00487954" w:rsidP="00487954">
      <w:pPr>
        <w:shd w:val="clear" w:color="auto" w:fill="BFBFBF" w:themeFill="background1" w:themeFillShade="BF"/>
        <w:rPr>
          <w:rFonts w:cs="Times New Roman"/>
          <w:b/>
        </w:rPr>
      </w:pPr>
      <w:r w:rsidRPr="001D27C3">
        <w:rPr>
          <w:rFonts w:cs="Times New Roman"/>
          <w:b/>
        </w:rPr>
        <w:t>OŚWIADCZENIA DOTYCZĄCE WYKONAWCY:</w:t>
      </w:r>
      <w:r w:rsidRPr="001D27C3">
        <w:rPr>
          <w:rFonts w:cs="Times New Roman"/>
          <w:b/>
          <w:bCs/>
        </w:rPr>
        <w:tab/>
      </w:r>
    </w:p>
    <w:p w14:paraId="71231A2B" w14:textId="77777777" w:rsidR="00131123" w:rsidRPr="001D27C3" w:rsidRDefault="00131123" w:rsidP="00E00BEC">
      <w:pPr>
        <w:autoSpaceDE w:val="0"/>
        <w:autoSpaceDN w:val="0"/>
        <w:adjustRightInd w:val="0"/>
        <w:spacing w:after="0" w:line="240" w:lineRule="auto"/>
        <w:jc w:val="both"/>
        <w:rPr>
          <w:rFonts w:cs="Times New Roman"/>
        </w:rPr>
      </w:pPr>
      <w:r w:rsidRPr="001D27C3">
        <w:rPr>
          <w:rFonts w:cs="Times New Roman"/>
          <w:b/>
          <w:bCs/>
        </w:rPr>
        <w:t xml:space="preserve">1. </w:t>
      </w:r>
      <w:r w:rsidRPr="001D27C3">
        <w:rPr>
          <w:rFonts w:cs="Times New Roman"/>
        </w:rPr>
        <w:t>Oświadczam, że nie podlegam wykluczeniu z postępowania na podstawie</w:t>
      </w:r>
      <w:r w:rsidR="00E00BEC" w:rsidRPr="001D27C3">
        <w:rPr>
          <w:rFonts w:cs="Times New Roman"/>
        </w:rPr>
        <w:t xml:space="preserve"> </w:t>
      </w:r>
      <w:r w:rsidRPr="001D27C3">
        <w:rPr>
          <w:rFonts w:cs="Times New Roman"/>
        </w:rPr>
        <w:t>art. 24 ust 1 pkt 12-2</w:t>
      </w:r>
      <w:r w:rsidR="00B734BD" w:rsidRPr="001D27C3">
        <w:rPr>
          <w:rFonts w:cs="Times New Roman"/>
        </w:rPr>
        <w:t xml:space="preserve">2 </w:t>
      </w:r>
      <w:r w:rsidRPr="001D27C3">
        <w:rPr>
          <w:rFonts w:cs="Times New Roman"/>
        </w:rPr>
        <w:t xml:space="preserve">ustawy </w:t>
      </w:r>
      <w:proofErr w:type="spellStart"/>
      <w:r w:rsidRPr="001D27C3">
        <w:rPr>
          <w:rFonts w:cs="Times New Roman"/>
        </w:rPr>
        <w:t>Pzp</w:t>
      </w:r>
      <w:proofErr w:type="spellEnd"/>
      <w:r w:rsidRPr="001D27C3">
        <w:rPr>
          <w:rFonts w:cs="Times New Roman"/>
        </w:rPr>
        <w:t>.</w:t>
      </w:r>
    </w:p>
    <w:p w14:paraId="6AAFEA6A" w14:textId="77777777" w:rsidR="00144D56" w:rsidRPr="001D27C3" w:rsidRDefault="00144D56" w:rsidP="00131123">
      <w:pPr>
        <w:autoSpaceDE w:val="0"/>
        <w:autoSpaceDN w:val="0"/>
        <w:adjustRightInd w:val="0"/>
        <w:spacing w:after="0" w:line="240" w:lineRule="auto"/>
        <w:rPr>
          <w:rFonts w:cs="Times New Roman"/>
        </w:rPr>
      </w:pPr>
    </w:p>
    <w:p w14:paraId="79C0DC04" w14:textId="77777777" w:rsidR="00144D56" w:rsidRPr="001D27C3" w:rsidRDefault="00144D56" w:rsidP="00131123">
      <w:pPr>
        <w:autoSpaceDE w:val="0"/>
        <w:autoSpaceDN w:val="0"/>
        <w:adjustRightInd w:val="0"/>
        <w:spacing w:after="0" w:line="240" w:lineRule="auto"/>
        <w:rPr>
          <w:rFonts w:cs="Times New Roman"/>
        </w:rPr>
      </w:pPr>
    </w:p>
    <w:p w14:paraId="76C57ACA"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w:t>
      </w:r>
      <w:r w:rsidRPr="001D27C3">
        <w:rPr>
          <w:rFonts w:cs="Times New Roman"/>
          <w:i/>
          <w:iCs/>
        </w:rPr>
        <w:t xml:space="preserve">, </w:t>
      </w:r>
      <w:r w:rsidRPr="001D27C3">
        <w:rPr>
          <w:rFonts w:cs="Times New Roman"/>
        </w:rPr>
        <w:t>dnia ………….……. r.</w:t>
      </w:r>
    </w:p>
    <w:p w14:paraId="1104829C" w14:textId="77777777" w:rsidR="00131123" w:rsidRPr="001D27C3" w:rsidRDefault="00131123" w:rsidP="00131123">
      <w:pPr>
        <w:autoSpaceDE w:val="0"/>
        <w:autoSpaceDN w:val="0"/>
        <w:adjustRightInd w:val="0"/>
        <w:spacing w:after="0" w:line="240" w:lineRule="auto"/>
        <w:rPr>
          <w:rFonts w:cs="Times New Roman"/>
        </w:rPr>
      </w:pPr>
      <w:r w:rsidRPr="001D27C3">
        <w:rPr>
          <w:rFonts w:cs="Times New Roman"/>
        </w:rPr>
        <w:t>(miejscowość i data)</w:t>
      </w:r>
    </w:p>
    <w:p w14:paraId="75134B73" w14:textId="77777777" w:rsidR="00131123" w:rsidRPr="001D27C3" w:rsidRDefault="00131123" w:rsidP="00974AC8">
      <w:pPr>
        <w:autoSpaceDE w:val="0"/>
        <w:autoSpaceDN w:val="0"/>
        <w:adjustRightInd w:val="0"/>
        <w:spacing w:after="0" w:line="240" w:lineRule="auto"/>
        <w:ind w:left="5664" w:firstLine="708"/>
        <w:rPr>
          <w:rFonts w:cs="Times New Roman"/>
        </w:rPr>
      </w:pPr>
      <w:r w:rsidRPr="001D27C3">
        <w:rPr>
          <w:rFonts w:cs="Times New Roman"/>
        </w:rPr>
        <w:t>…………………………………………</w:t>
      </w:r>
    </w:p>
    <w:p w14:paraId="00425E23" w14:textId="77777777" w:rsidR="00131123" w:rsidRPr="001D27C3" w:rsidRDefault="00131123" w:rsidP="00144D56">
      <w:pPr>
        <w:autoSpaceDE w:val="0"/>
        <w:autoSpaceDN w:val="0"/>
        <w:adjustRightInd w:val="0"/>
        <w:spacing w:after="0" w:line="240" w:lineRule="auto"/>
        <w:ind w:left="4956" w:firstLine="708"/>
        <w:rPr>
          <w:rFonts w:cs="Times New Roman"/>
        </w:rPr>
      </w:pPr>
      <w:r w:rsidRPr="001D27C3">
        <w:rPr>
          <w:rFonts w:cs="Times New Roman"/>
        </w:rPr>
        <w:t>(podpis osoby uprawnionej do</w:t>
      </w:r>
    </w:p>
    <w:p w14:paraId="0D2212CD" w14:textId="77777777" w:rsidR="00A643A3" w:rsidRPr="001D27C3" w:rsidRDefault="00131123" w:rsidP="004B27FA">
      <w:pPr>
        <w:autoSpaceDE w:val="0"/>
        <w:autoSpaceDN w:val="0"/>
        <w:adjustRightInd w:val="0"/>
        <w:spacing w:after="0" w:line="240" w:lineRule="auto"/>
        <w:ind w:left="5948" w:hanging="284"/>
        <w:jc w:val="both"/>
        <w:rPr>
          <w:rFonts w:cs="Times New Roman"/>
        </w:rPr>
      </w:pPr>
      <w:r w:rsidRPr="001D27C3">
        <w:rPr>
          <w:rFonts w:cs="Times New Roman"/>
        </w:rPr>
        <w:t>reprezentowania Wykonawcy)</w:t>
      </w:r>
    </w:p>
    <w:p w14:paraId="6F37EAC8" w14:textId="77777777" w:rsidR="00270D43" w:rsidRDefault="00270D43" w:rsidP="00487954">
      <w:pPr>
        <w:jc w:val="both"/>
        <w:rPr>
          <w:rFonts w:cs="Times New Roman"/>
        </w:rPr>
      </w:pPr>
    </w:p>
    <w:p w14:paraId="4F36FE98" w14:textId="77777777" w:rsidR="00487954" w:rsidRPr="001D27C3" w:rsidRDefault="00487954" w:rsidP="00487954">
      <w:pPr>
        <w:jc w:val="both"/>
        <w:rPr>
          <w:rFonts w:cs="Times New Roman"/>
        </w:rPr>
      </w:pPr>
      <w:r w:rsidRPr="001D27C3">
        <w:rPr>
          <w:rFonts w:cs="Times New Roman"/>
        </w:rPr>
        <w:lastRenderedPageBreak/>
        <w:t xml:space="preserve">Oświadczam, że zachodzą w stosunku do mnie podstawy wykluczenia z postępowania na podstawie art. …………. ustawy </w:t>
      </w:r>
      <w:proofErr w:type="spellStart"/>
      <w:r w:rsidRPr="001D27C3">
        <w:rPr>
          <w:rFonts w:cs="Times New Roman"/>
        </w:rPr>
        <w:t>Pzp</w:t>
      </w:r>
      <w:proofErr w:type="spellEnd"/>
      <w:r w:rsidRPr="001D27C3">
        <w:rPr>
          <w:rFonts w:cs="Times New Roman"/>
        </w:rPr>
        <w:t xml:space="preserve"> </w:t>
      </w:r>
      <w:r w:rsidRPr="001D27C3">
        <w:rPr>
          <w:rFonts w:cs="Times New Roman"/>
          <w:i/>
        </w:rPr>
        <w:t>(podać mającą zastosowanie podstawę wykluczenia spośród wymienionych w art. 24 ust. 1 pkt 13-14, 16-20</w:t>
      </w:r>
      <w:r w:rsidR="0052762C" w:rsidRPr="001D27C3">
        <w:rPr>
          <w:rFonts w:cs="Times New Roman"/>
          <w:i/>
        </w:rPr>
        <w:t xml:space="preserve">) </w:t>
      </w:r>
      <w:r w:rsidRPr="001D27C3">
        <w:rPr>
          <w:rFonts w:cs="Times New Roman"/>
        </w:rPr>
        <w:t xml:space="preserve">Jednocześnie oświadczam, że w związku z ww. okolicznością, na podstawie art. 24 ust. 8 ustawy </w:t>
      </w:r>
      <w:proofErr w:type="spellStart"/>
      <w:r w:rsidRPr="001D27C3">
        <w:rPr>
          <w:rFonts w:cs="Times New Roman"/>
        </w:rPr>
        <w:t>Pzp</w:t>
      </w:r>
      <w:proofErr w:type="spellEnd"/>
      <w:r w:rsidRPr="001D27C3">
        <w:rPr>
          <w:rFonts w:cs="Times New Roman"/>
        </w:rPr>
        <w:t xml:space="preserve"> podjąłem następujące środki naprawcze (procedura sanacyjna – samooczyszczenie) : </w:t>
      </w:r>
    </w:p>
    <w:p w14:paraId="0BD1F932" w14:textId="77777777" w:rsidR="00487954" w:rsidRPr="001D27C3" w:rsidRDefault="00487954" w:rsidP="00487954">
      <w:pPr>
        <w:jc w:val="both"/>
        <w:rPr>
          <w:rFonts w:cs="Times New Roman"/>
        </w:rPr>
      </w:pPr>
      <w:r w:rsidRPr="001D27C3">
        <w:rPr>
          <w:rFonts w:cs="Times New Roman"/>
        </w:rPr>
        <w:t>…………………………………………………………………………………………………………………………………………………………………………………………………………………………</w:t>
      </w:r>
    </w:p>
    <w:p w14:paraId="11519CD4" w14:textId="77777777" w:rsidR="00487954" w:rsidRPr="001D27C3" w:rsidRDefault="00487954" w:rsidP="00487954">
      <w:pPr>
        <w:jc w:val="both"/>
        <w:rPr>
          <w:rFonts w:cs="Times New Roman"/>
        </w:rPr>
      </w:pPr>
      <w:r w:rsidRPr="001D27C3">
        <w:rPr>
          <w:rFonts w:cs="Times New Roman"/>
        </w:rPr>
        <w:t>…………….……………………</w:t>
      </w:r>
      <w:r w:rsidRPr="001D27C3">
        <w:rPr>
          <w:rFonts w:cs="Times New Roman"/>
          <w:i/>
        </w:rPr>
        <w:t xml:space="preserve">, </w:t>
      </w:r>
      <w:r w:rsidRPr="001D27C3">
        <w:rPr>
          <w:rFonts w:cs="Times New Roman"/>
        </w:rPr>
        <w:t xml:space="preserve">dnia ………….……. r. </w:t>
      </w:r>
    </w:p>
    <w:p w14:paraId="02FA2432" w14:textId="77777777" w:rsidR="00487954" w:rsidRPr="001D27C3" w:rsidRDefault="00BD42FA" w:rsidP="00BD42FA">
      <w:pPr>
        <w:ind w:firstLine="708"/>
        <w:jc w:val="both"/>
        <w:rPr>
          <w:rFonts w:cs="Times New Roman"/>
        </w:rPr>
      </w:pPr>
      <w:r w:rsidRPr="001D27C3">
        <w:rPr>
          <w:rFonts w:cs="Times New Roman"/>
        </w:rPr>
        <w:t>(miejscowość i data)</w:t>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487954"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002A7483"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00487954" w:rsidRPr="001D27C3">
        <w:rPr>
          <w:rFonts w:cs="Times New Roman"/>
        </w:rPr>
        <w:t>…………………………………………</w:t>
      </w:r>
    </w:p>
    <w:p w14:paraId="514B47F6" w14:textId="77777777" w:rsidR="00487954" w:rsidRPr="001D27C3" w:rsidRDefault="00487954" w:rsidP="00BD42FA">
      <w:pPr>
        <w:ind w:left="6372"/>
        <w:rPr>
          <w:rFonts w:cs="Times New Roman"/>
        </w:rPr>
      </w:pPr>
      <w:r w:rsidRPr="001D27C3">
        <w:rPr>
          <w:rFonts w:cs="Times New Roman"/>
        </w:rPr>
        <w:t>(podpis osoby uprawnionej do reprezentow</w:t>
      </w:r>
      <w:r w:rsidR="00BD42FA" w:rsidRPr="001D27C3">
        <w:rPr>
          <w:rFonts w:cs="Times New Roman"/>
        </w:rPr>
        <w:t>ania Wykonawcy)</w:t>
      </w:r>
    </w:p>
    <w:p w14:paraId="5014923E" w14:textId="77777777" w:rsidR="00282BBE" w:rsidRPr="001D27C3" w:rsidRDefault="00282BBE" w:rsidP="00BD42FA">
      <w:pPr>
        <w:ind w:left="6372"/>
        <w:rPr>
          <w:rFonts w:cs="Times New Roman"/>
        </w:rPr>
      </w:pPr>
    </w:p>
    <w:p w14:paraId="403B3841" w14:textId="77777777" w:rsidR="00282BBE" w:rsidRPr="001D27C3" w:rsidRDefault="00282BBE" w:rsidP="00BD42FA">
      <w:pPr>
        <w:ind w:left="6372"/>
        <w:rPr>
          <w:rFonts w:cs="Times New Roman"/>
        </w:rPr>
      </w:pPr>
    </w:p>
    <w:p w14:paraId="3AE9E663" w14:textId="77777777" w:rsidR="00487954" w:rsidRPr="001D27C3" w:rsidRDefault="00487954" w:rsidP="00BD42FA">
      <w:pPr>
        <w:shd w:val="clear" w:color="auto" w:fill="BFBFBF" w:themeFill="background1" w:themeFillShade="BF"/>
        <w:jc w:val="both"/>
        <w:rPr>
          <w:rFonts w:cs="Times New Roman"/>
          <w:b/>
        </w:rPr>
      </w:pPr>
      <w:r w:rsidRPr="001D27C3">
        <w:rPr>
          <w:rFonts w:cs="Times New Roman"/>
          <w:b/>
        </w:rPr>
        <w:t>OŚWIADCZENIE</w:t>
      </w:r>
      <w:r w:rsidR="00BD42FA" w:rsidRPr="001D27C3">
        <w:rPr>
          <w:rFonts w:cs="Times New Roman"/>
          <w:b/>
        </w:rPr>
        <w:t xml:space="preserve"> DOTYCZĄCE PODANYCH INFORMACJI:</w:t>
      </w:r>
    </w:p>
    <w:p w14:paraId="3A383676" w14:textId="77777777" w:rsidR="00487954" w:rsidRPr="001D27C3" w:rsidRDefault="00487954" w:rsidP="00487954">
      <w:pPr>
        <w:jc w:val="both"/>
        <w:rPr>
          <w:rFonts w:cs="Times New Roman"/>
        </w:rPr>
      </w:pPr>
      <w:r w:rsidRPr="001D27C3">
        <w:rPr>
          <w:rFonts w:cs="Times New Roman"/>
        </w:rPr>
        <w:t xml:space="preserve">Oświadczam, że wszystkie informacje podane w powyższych oświadczeniach są aktualne </w:t>
      </w:r>
      <w:r w:rsidRPr="001D27C3">
        <w:rPr>
          <w:rFonts w:cs="Times New Roman"/>
        </w:rPr>
        <w:br/>
        <w:t>i zgodne z prawdą oraz zostały przedstawione z pełną świadomością konsekwencji wprowadzenia zamawiającego w błąd przy przedstawianiu informacji.</w:t>
      </w:r>
    </w:p>
    <w:p w14:paraId="198E262F" w14:textId="77777777" w:rsidR="00487954" w:rsidRPr="001D27C3" w:rsidRDefault="00487954" w:rsidP="00487954">
      <w:pPr>
        <w:jc w:val="both"/>
        <w:rPr>
          <w:rFonts w:cs="Times New Roman"/>
        </w:rPr>
      </w:pPr>
      <w:r w:rsidRPr="001D27C3">
        <w:rPr>
          <w:rFonts w:cs="Times New Roman"/>
        </w:rPr>
        <w:t>…………….……………………</w:t>
      </w:r>
      <w:r w:rsidRPr="001D27C3">
        <w:rPr>
          <w:rFonts w:cs="Times New Roman"/>
          <w:i/>
        </w:rPr>
        <w:t xml:space="preserve">, </w:t>
      </w:r>
      <w:r w:rsidRPr="001D27C3">
        <w:rPr>
          <w:rFonts w:cs="Times New Roman"/>
        </w:rPr>
        <w:t xml:space="preserve">dnia ………….……. r. </w:t>
      </w:r>
    </w:p>
    <w:p w14:paraId="7D5BA054" w14:textId="77777777" w:rsidR="00487954" w:rsidRPr="001D27C3" w:rsidRDefault="00487954" w:rsidP="00487954">
      <w:pPr>
        <w:ind w:firstLine="708"/>
        <w:jc w:val="both"/>
        <w:rPr>
          <w:rFonts w:cs="Times New Roman"/>
        </w:rPr>
      </w:pPr>
      <w:r w:rsidRPr="001D27C3">
        <w:rPr>
          <w:rFonts w:cs="Times New Roman"/>
        </w:rPr>
        <w:t>(miejscowość i data)</w:t>
      </w:r>
    </w:p>
    <w:p w14:paraId="3F22ACC1" w14:textId="77777777" w:rsidR="002A7483" w:rsidRPr="001D27C3" w:rsidRDefault="00487954" w:rsidP="002A7483">
      <w:pPr>
        <w:ind w:left="3969"/>
        <w:jc w:val="both"/>
        <w:rPr>
          <w:rFonts w:cs="Times New Roman"/>
        </w:rPr>
      </w:pP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Pr="001D27C3">
        <w:rPr>
          <w:rFonts w:cs="Times New Roman"/>
        </w:rPr>
        <w:tab/>
      </w:r>
      <w:r w:rsidR="002A7483" w:rsidRPr="001D27C3">
        <w:rPr>
          <w:rFonts w:cs="Times New Roman"/>
        </w:rPr>
        <w:tab/>
        <w:t>………………………………………</w:t>
      </w:r>
    </w:p>
    <w:p w14:paraId="304A33DE" w14:textId="77777777" w:rsidR="00487954" w:rsidRPr="001D27C3" w:rsidRDefault="00487954" w:rsidP="002A7483">
      <w:pPr>
        <w:ind w:left="4395"/>
        <w:jc w:val="center"/>
        <w:rPr>
          <w:rFonts w:cs="Times New Roman"/>
        </w:rPr>
      </w:pPr>
      <w:r w:rsidRPr="001D27C3">
        <w:rPr>
          <w:rFonts w:cs="Times New Roman"/>
        </w:rPr>
        <w:t>(podpis osoby uprawnionej do reprezentowania Wykonawcy)</w:t>
      </w:r>
    </w:p>
    <w:p w14:paraId="29B497A1" w14:textId="77777777" w:rsidR="00282BBE" w:rsidRPr="001D27C3" w:rsidRDefault="00282BBE" w:rsidP="00487798">
      <w:pPr>
        <w:ind w:left="7080" w:firstLine="708"/>
        <w:rPr>
          <w:rFonts w:cs="Times New Roman"/>
          <w:b/>
          <w:bCs/>
        </w:rPr>
      </w:pPr>
    </w:p>
    <w:p w14:paraId="1029B603" w14:textId="77777777" w:rsidR="0059268D" w:rsidRDefault="0059268D">
      <w:pPr>
        <w:rPr>
          <w:rFonts w:cs="Times New Roman"/>
          <w:b/>
          <w:bCs/>
        </w:rPr>
      </w:pPr>
      <w:r>
        <w:rPr>
          <w:rFonts w:cs="Times New Roman"/>
          <w:b/>
          <w:bCs/>
        </w:rPr>
        <w:br w:type="page"/>
      </w:r>
    </w:p>
    <w:p w14:paraId="2B383F3F" w14:textId="77777777" w:rsidR="00FE1E6A" w:rsidRDefault="00FE1E6A" w:rsidP="00F64CB1">
      <w:pPr>
        <w:autoSpaceDE w:val="0"/>
        <w:autoSpaceDN w:val="0"/>
        <w:adjustRightInd w:val="0"/>
        <w:spacing w:after="0" w:line="240" w:lineRule="auto"/>
        <w:ind w:left="5948" w:hanging="284"/>
        <w:jc w:val="both"/>
        <w:rPr>
          <w:rFonts w:cs="Times New Roman"/>
          <w:b/>
          <w:bCs/>
        </w:rPr>
      </w:pPr>
    </w:p>
    <w:p w14:paraId="27DF2988" w14:textId="77777777" w:rsidR="00647526" w:rsidRPr="001D27C3" w:rsidRDefault="00A01584" w:rsidP="00A01584">
      <w:pPr>
        <w:ind w:left="6372" w:firstLine="708"/>
        <w:rPr>
          <w:rFonts w:cs="Times New Roman"/>
        </w:rPr>
      </w:pPr>
      <w:r>
        <w:rPr>
          <w:rFonts w:cs="Times New Roman"/>
          <w:b/>
          <w:bCs/>
        </w:rPr>
        <w:t>Z</w:t>
      </w:r>
      <w:r w:rsidR="00647526" w:rsidRPr="001D27C3">
        <w:rPr>
          <w:rFonts w:cs="Times New Roman"/>
          <w:b/>
          <w:bCs/>
        </w:rPr>
        <w:t>ałącznik nr 5</w:t>
      </w:r>
    </w:p>
    <w:p w14:paraId="3749117C" w14:textId="77777777" w:rsidR="00647526" w:rsidRPr="001D27C3" w:rsidRDefault="00647526" w:rsidP="00647526">
      <w:pPr>
        <w:autoSpaceDE w:val="0"/>
        <w:autoSpaceDN w:val="0"/>
        <w:adjustRightInd w:val="0"/>
        <w:spacing w:after="0" w:line="240" w:lineRule="auto"/>
        <w:rPr>
          <w:rFonts w:cs="Times New Roman"/>
        </w:rPr>
      </w:pPr>
    </w:p>
    <w:p w14:paraId="09309C0A" w14:textId="77777777" w:rsidR="00647526" w:rsidRPr="001D27C3" w:rsidRDefault="00647526" w:rsidP="00647526">
      <w:pPr>
        <w:autoSpaceDE w:val="0"/>
        <w:autoSpaceDN w:val="0"/>
        <w:adjustRightInd w:val="0"/>
        <w:spacing w:after="0" w:line="240" w:lineRule="auto"/>
        <w:ind w:left="8496" w:hanging="3534"/>
        <w:rPr>
          <w:rFonts w:cs="Times New Roman"/>
          <w:b/>
          <w:bCs/>
          <w:u w:val="single"/>
        </w:rPr>
      </w:pPr>
      <w:r w:rsidRPr="001D27C3">
        <w:rPr>
          <w:rFonts w:cs="Times New Roman"/>
          <w:b/>
          <w:bCs/>
          <w:u w:val="single"/>
        </w:rPr>
        <w:t>Zamawiający:</w:t>
      </w:r>
    </w:p>
    <w:p w14:paraId="28DEE4E1" w14:textId="03F270FC" w:rsidR="0059268D" w:rsidRPr="0059268D" w:rsidRDefault="0059268D" w:rsidP="0059268D">
      <w:pPr>
        <w:autoSpaceDE w:val="0"/>
        <w:autoSpaceDN w:val="0"/>
        <w:adjustRightInd w:val="0"/>
        <w:spacing w:after="0" w:line="240" w:lineRule="auto"/>
        <w:ind w:left="4962"/>
        <w:rPr>
          <w:rFonts w:cs="Arial-BoldMT"/>
          <w:b/>
          <w:bCs/>
        </w:rPr>
      </w:pPr>
      <w:r w:rsidRPr="0059268D">
        <w:rPr>
          <w:rFonts w:cs="Arial"/>
          <w:b/>
          <w:bCs/>
        </w:rPr>
        <w:t xml:space="preserve">Szpital </w:t>
      </w:r>
      <w:r w:rsidRPr="0059268D">
        <w:rPr>
          <w:rFonts w:cs="Arial-BoldMT"/>
          <w:b/>
          <w:bCs/>
        </w:rPr>
        <w:t xml:space="preserve">Zakonu Bonifratrów </w:t>
      </w:r>
      <w:r>
        <w:rPr>
          <w:rFonts w:cs="Arial-BoldMT"/>
          <w:b/>
          <w:bCs/>
        </w:rPr>
        <w:br/>
      </w:r>
      <w:r w:rsidRPr="0059268D">
        <w:rPr>
          <w:rFonts w:cs="Arial-BoldMT"/>
          <w:b/>
          <w:bCs/>
        </w:rPr>
        <w:t xml:space="preserve">św. Jana </w:t>
      </w:r>
      <w:proofErr w:type="spellStart"/>
      <w:r w:rsidRPr="0059268D">
        <w:rPr>
          <w:rFonts w:cs="Arial-BoldMT"/>
          <w:b/>
          <w:bCs/>
        </w:rPr>
        <w:t>Grandego</w:t>
      </w:r>
      <w:proofErr w:type="spellEnd"/>
      <w:r w:rsidRPr="0059268D">
        <w:rPr>
          <w:rFonts w:cs="Arial-BoldMT"/>
          <w:b/>
          <w:bCs/>
        </w:rPr>
        <w:t xml:space="preserve"> w Krakowie</w:t>
      </w:r>
      <w:r w:rsidR="009D7BFC">
        <w:rPr>
          <w:rFonts w:cs="Arial-BoldMT"/>
          <w:b/>
          <w:bCs/>
        </w:rPr>
        <w:t xml:space="preserve"> sp. z o. o.</w:t>
      </w:r>
    </w:p>
    <w:p w14:paraId="09FF5CE4"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 xml:space="preserve">ul. Trynitarska 11, </w:t>
      </w:r>
    </w:p>
    <w:p w14:paraId="249B3F71" w14:textId="77777777" w:rsidR="0059268D" w:rsidRPr="0059268D" w:rsidRDefault="0059268D" w:rsidP="0059268D">
      <w:pPr>
        <w:autoSpaceDE w:val="0"/>
        <w:autoSpaceDN w:val="0"/>
        <w:adjustRightInd w:val="0"/>
        <w:spacing w:after="0" w:line="240" w:lineRule="auto"/>
        <w:ind w:left="4962"/>
        <w:jc w:val="both"/>
        <w:rPr>
          <w:rFonts w:cs="Arial"/>
          <w:b/>
          <w:bCs/>
        </w:rPr>
      </w:pPr>
      <w:r w:rsidRPr="0059268D">
        <w:rPr>
          <w:rFonts w:cs="Arial"/>
          <w:b/>
          <w:bCs/>
        </w:rPr>
        <w:t>31-061 Kraków</w:t>
      </w:r>
    </w:p>
    <w:p w14:paraId="72DD96C2" w14:textId="77777777" w:rsidR="00647526" w:rsidRPr="001D27C3" w:rsidRDefault="00647526" w:rsidP="00647526">
      <w:pPr>
        <w:autoSpaceDE w:val="0"/>
        <w:autoSpaceDN w:val="0"/>
        <w:adjustRightInd w:val="0"/>
        <w:spacing w:after="0" w:line="240" w:lineRule="auto"/>
        <w:rPr>
          <w:rFonts w:cs="Times New Roman"/>
        </w:rPr>
      </w:pPr>
    </w:p>
    <w:p w14:paraId="39ED7FF8"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w:t>
      </w:r>
    </w:p>
    <w:p w14:paraId="675331B8"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xml:space="preserve">Pieczęć Wykonawcy </w:t>
      </w:r>
    </w:p>
    <w:p w14:paraId="7DA75DDF" w14:textId="77777777" w:rsidR="00647526" w:rsidRPr="001D27C3" w:rsidRDefault="00647526" w:rsidP="00647526">
      <w:pPr>
        <w:autoSpaceDE w:val="0"/>
        <w:autoSpaceDN w:val="0"/>
        <w:adjustRightInd w:val="0"/>
        <w:spacing w:after="0" w:line="240" w:lineRule="auto"/>
        <w:rPr>
          <w:rFonts w:cs="Times New Roman"/>
          <w:b/>
          <w:bCs/>
        </w:rPr>
      </w:pPr>
    </w:p>
    <w:p w14:paraId="18C921C9" w14:textId="77777777" w:rsidR="00647526" w:rsidRPr="001D27C3" w:rsidRDefault="00647526" w:rsidP="00647526">
      <w:pPr>
        <w:autoSpaceDE w:val="0"/>
        <w:autoSpaceDN w:val="0"/>
        <w:adjustRightInd w:val="0"/>
        <w:spacing w:after="0" w:line="240" w:lineRule="auto"/>
        <w:jc w:val="center"/>
        <w:rPr>
          <w:rFonts w:cs="Times New Roman"/>
          <w:b/>
          <w:bCs/>
          <w:u w:val="single"/>
        </w:rPr>
      </w:pPr>
      <w:r w:rsidRPr="001D27C3">
        <w:rPr>
          <w:rFonts w:cs="Times New Roman"/>
          <w:b/>
          <w:bCs/>
          <w:u w:val="single"/>
        </w:rPr>
        <w:t>OŚWIADCZENIE</w:t>
      </w:r>
    </w:p>
    <w:p w14:paraId="7721D38A" w14:textId="77777777" w:rsidR="00647526" w:rsidRPr="001D27C3" w:rsidRDefault="00647526" w:rsidP="00647526">
      <w:pPr>
        <w:autoSpaceDE w:val="0"/>
        <w:autoSpaceDN w:val="0"/>
        <w:adjustRightInd w:val="0"/>
        <w:spacing w:after="0" w:line="240" w:lineRule="auto"/>
        <w:jc w:val="center"/>
        <w:rPr>
          <w:rFonts w:cs="Times New Roman"/>
          <w:b/>
          <w:bCs/>
        </w:rPr>
      </w:pPr>
    </w:p>
    <w:p w14:paraId="67BD45D3" w14:textId="77777777" w:rsidR="00F52D5E" w:rsidRPr="00084C0A" w:rsidRDefault="00647526" w:rsidP="00F52D5E">
      <w:pPr>
        <w:autoSpaceDE w:val="0"/>
        <w:autoSpaceDN w:val="0"/>
        <w:adjustRightInd w:val="0"/>
        <w:spacing w:after="0" w:line="240" w:lineRule="auto"/>
        <w:jc w:val="both"/>
        <w:rPr>
          <w:rFonts w:cs="Arial"/>
          <w:b/>
          <w:i/>
          <w:iCs/>
        </w:rPr>
      </w:pPr>
      <w:r w:rsidRPr="001D27C3">
        <w:rPr>
          <w:rFonts w:cs="Times New Roman"/>
        </w:rPr>
        <w:t>Składając ofertę w postępowaniu o udzi</w:t>
      </w:r>
      <w:r w:rsidR="00974AC8">
        <w:rPr>
          <w:rFonts w:cs="Times New Roman"/>
        </w:rPr>
        <w:t>elenie zamówienia publicznego pt.</w:t>
      </w:r>
      <w:r w:rsidRPr="001D27C3">
        <w:rPr>
          <w:rFonts w:cs="Times New Roman"/>
        </w:rPr>
        <w:t xml:space="preserve">: </w:t>
      </w:r>
      <w:r w:rsidR="0059268D" w:rsidRPr="00084C0A">
        <w:rPr>
          <w:rFonts w:cs="Arial-BoldMT"/>
          <w:b/>
          <w:bCs/>
        </w:rPr>
        <w:t xml:space="preserve">Wyposażenie/doposażenie w centrale monitorujące i monitory kardiologiczne oddziałów chorób wewnętrznych w roku 2019 </w:t>
      </w:r>
      <w:r w:rsidR="0059268D" w:rsidRPr="00084C0A">
        <w:rPr>
          <w:rFonts w:cs="Arial"/>
          <w:b/>
        </w:rPr>
        <w:t xml:space="preserve">w ramach programu polityki zdrowotnej pn. </w:t>
      </w:r>
      <w:r w:rsidR="0059268D" w:rsidRPr="00084C0A">
        <w:rPr>
          <w:rFonts w:cs="Arial-ItalicMT"/>
          <w:b/>
          <w:i/>
          <w:iCs/>
        </w:rPr>
        <w:t>Program Profilaktyki i Leczenia Chorób Układu Sercowo</w:t>
      </w:r>
      <w:r w:rsidR="0059268D" w:rsidRPr="00084C0A">
        <w:rPr>
          <w:rFonts w:cs="Arial"/>
          <w:b/>
          <w:i/>
          <w:iCs/>
        </w:rPr>
        <w:t>- Naczyniowego POLKARD na lata 2017-2020</w:t>
      </w:r>
      <w:r w:rsidR="0059268D" w:rsidRPr="00084C0A">
        <w:rPr>
          <w:rFonts w:cs="Arial"/>
          <w:b/>
        </w:rPr>
        <w:t>, w zakresie zakupu specjalistycznej</w:t>
      </w:r>
      <w:r w:rsidR="0059268D" w:rsidRPr="00084C0A">
        <w:rPr>
          <w:rFonts w:cs="Arial"/>
          <w:b/>
          <w:i/>
          <w:iCs/>
        </w:rPr>
        <w:t xml:space="preserve"> </w:t>
      </w:r>
      <w:r w:rsidR="0059268D" w:rsidRPr="00084C0A">
        <w:rPr>
          <w:rFonts w:cs="ArialMT"/>
          <w:b/>
        </w:rPr>
        <w:t>aparatury</w:t>
      </w:r>
      <w:r w:rsidR="0059268D">
        <w:rPr>
          <w:rFonts w:cs="ArialMT"/>
          <w:b/>
        </w:rPr>
        <w:t>. Nr sprawy</w:t>
      </w:r>
      <w:r w:rsidR="00F52D5E" w:rsidRPr="00F52D5E">
        <w:rPr>
          <w:rFonts w:cs="ArialMT"/>
          <w:b/>
        </w:rPr>
        <w:t xml:space="preserve"> </w:t>
      </w:r>
      <w:r w:rsidR="00F52D5E">
        <w:rPr>
          <w:rFonts w:cs="ArialMT"/>
          <w:b/>
        </w:rPr>
        <w:t>DOIP/I/PZP/2019</w:t>
      </w:r>
    </w:p>
    <w:p w14:paraId="632C90AF" w14:textId="77777777" w:rsidR="0059268D" w:rsidRPr="00084C0A" w:rsidRDefault="0059268D" w:rsidP="0059268D">
      <w:pPr>
        <w:autoSpaceDE w:val="0"/>
        <w:autoSpaceDN w:val="0"/>
        <w:adjustRightInd w:val="0"/>
        <w:spacing w:after="0" w:line="240" w:lineRule="auto"/>
        <w:jc w:val="both"/>
        <w:rPr>
          <w:rFonts w:cs="Arial"/>
          <w:b/>
          <w:i/>
          <w:iCs/>
        </w:rPr>
      </w:pPr>
    </w:p>
    <w:p w14:paraId="3FB76C08" w14:textId="77777777" w:rsidR="00647526" w:rsidRPr="001D27C3" w:rsidRDefault="00647526" w:rsidP="0059268D">
      <w:pPr>
        <w:autoSpaceDE w:val="0"/>
        <w:autoSpaceDN w:val="0"/>
        <w:adjustRightInd w:val="0"/>
        <w:jc w:val="both"/>
        <w:rPr>
          <w:rFonts w:cs="Times New Roman"/>
        </w:rPr>
      </w:pPr>
      <w:r w:rsidRPr="001D27C3">
        <w:rPr>
          <w:rFonts w:cs="Times New Roman"/>
        </w:rPr>
        <w:t>oświadczam/y, że:</w:t>
      </w:r>
    </w:p>
    <w:p w14:paraId="7AB83C4E" w14:textId="77777777" w:rsidR="00647526" w:rsidRPr="00F07C7E" w:rsidRDefault="00647526" w:rsidP="00647526">
      <w:pPr>
        <w:autoSpaceDE w:val="0"/>
        <w:autoSpaceDN w:val="0"/>
        <w:adjustRightInd w:val="0"/>
        <w:spacing w:after="0" w:line="240" w:lineRule="auto"/>
        <w:jc w:val="both"/>
        <w:rPr>
          <w:rFonts w:cs="Times New Roman"/>
        </w:rPr>
      </w:pPr>
    </w:p>
    <w:p w14:paraId="08EE6E88" w14:textId="77777777" w:rsidR="00647526" w:rsidRPr="00F07C7E" w:rsidRDefault="00647526" w:rsidP="00647526">
      <w:pPr>
        <w:autoSpaceDE w:val="0"/>
        <w:autoSpaceDN w:val="0"/>
        <w:adjustRightInd w:val="0"/>
        <w:spacing w:after="0" w:line="240" w:lineRule="auto"/>
        <w:jc w:val="both"/>
        <w:rPr>
          <w:rFonts w:cs="Times New Roman"/>
        </w:rPr>
      </w:pPr>
      <w:r w:rsidRPr="00F07C7E">
        <w:rPr>
          <w:rFonts w:cs="Times New Roman"/>
        </w:rPr>
        <w:t xml:space="preserve">- z żadnym z Wykonawców, którzy złożyli oferty w niniejszym postępowaniu </w:t>
      </w:r>
      <w:r w:rsidRPr="00F07C7E">
        <w:rPr>
          <w:rFonts w:cs="Times New Roman"/>
          <w:b/>
          <w:bCs/>
        </w:rPr>
        <w:t xml:space="preserve">nie należę/nie należymy </w:t>
      </w:r>
      <w:r w:rsidRPr="00F07C7E">
        <w:rPr>
          <w:rFonts w:cs="Times New Roman"/>
        </w:rPr>
        <w:t xml:space="preserve">do tej samej grupy kapitałowej w rozumieniu ustawy z dnia 16.02.2007 r. o ochronie konkurencji i konsumentów </w:t>
      </w:r>
      <w:r w:rsidR="00B407D5" w:rsidRPr="00F07C7E">
        <w:rPr>
          <w:rFonts w:cstheme="minorHAnsi"/>
        </w:rPr>
        <w:t>(</w:t>
      </w:r>
      <w:r w:rsidR="007F56E2" w:rsidRPr="00F07C7E">
        <w:rPr>
          <w:rFonts w:cstheme="minorHAnsi"/>
        </w:rPr>
        <w:t xml:space="preserve">Dz.U.2019.369 </w:t>
      </w:r>
      <w:proofErr w:type="spellStart"/>
      <w:r w:rsidR="007F56E2" w:rsidRPr="00F07C7E">
        <w:rPr>
          <w:rFonts w:cstheme="minorHAnsi"/>
        </w:rPr>
        <w:t>t.j</w:t>
      </w:r>
      <w:proofErr w:type="spellEnd"/>
      <w:r w:rsidR="007F56E2" w:rsidRPr="00F07C7E">
        <w:rPr>
          <w:rFonts w:cstheme="minorHAnsi"/>
        </w:rPr>
        <w:t>. z dnia 2019.02.26)</w:t>
      </w:r>
    </w:p>
    <w:p w14:paraId="3E1303FD" w14:textId="77777777" w:rsidR="00647526" w:rsidRPr="00F07C7E" w:rsidRDefault="00647526" w:rsidP="00647526">
      <w:pPr>
        <w:autoSpaceDE w:val="0"/>
        <w:autoSpaceDN w:val="0"/>
        <w:adjustRightInd w:val="0"/>
        <w:spacing w:after="0" w:line="240" w:lineRule="auto"/>
        <w:jc w:val="both"/>
        <w:rPr>
          <w:rFonts w:cs="Times New Roman"/>
        </w:rPr>
      </w:pPr>
    </w:p>
    <w:p w14:paraId="7A8CDDAB" w14:textId="77777777" w:rsidR="00647526" w:rsidRPr="001D27C3" w:rsidRDefault="00D309C9" w:rsidP="00647526">
      <w:pPr>
        <w:autoSpaceDE w:val="0"/>
        <w:autoSpaceDN w:val="0"/>
        <w:adjustRightInd w:val="0"/>
        <w:spacing w:after="0" w:line="240" w:lineRule="auto"/>
        <w:jc w:val="both"/>
        <w:rPr>
          <w:rFonts w:cs="Times New Roman"/>
        </w:rPr>
      </w:pPr>
      <w:r w:rsidRPr="00F07C7E">
        <w:rPr>
          <w:rFonts w:cs="Times New Roman"/>
        </w:rPr>
        <w:t>- wspólnie z ………………………………………</w:t>
      </w:r>
      <w:r w:rsidR="00647526" w:rsidRPr="00F07C7E">
        <w:rPr>
          <w:rFonts w:cs="Times New Roman"/>
        </w:rPr>
        <w:t>…………………</w:t>
      </w:r>
      <w:r w:rsidR="00647526" w:rsidRPr="00F07C7E">
        <w:rPr>
          <w:rFonts w:cs="Times New Roman"/>
          <w:b/>
          <w:bCs/>
        </w:rPr>
        <w:t xml:space="preserve">należę/należymy </w:t>
      </w:r>
      <w:r w:rsidR="00647526" w:rsidRPr="00F07C7E">
        <w:rPr>
          <w:rFonts w:cs="Times New Roman"/>
        </w:rPr>
        <w:t xml:space="preserve">do tej samej grupy kapitałowej w rozumieniu ustawy z dnia 16.02.2007 r. o ochronie konkurencji i konsumentów </w:t>
      </w:r>
      <w:r w:rsidR="00B407D5" w:rsidRPr="00F07C7E">
        <w:rPr>
          <w:rFonts w:cstheme="minorHAnsi"/>
        </w:rPr>
        <w:t>(</w:t>
      </w:r>
      <w:r w:rsidR="007F56E2" w:rsidRPr="00F07C7E">
        <w:rPr>
          <w:rFonts w:cstheme="minorHAnsi"/>
        </w:rPr>
        <w:t xml:space="preserve">Dz.U.2019.369 </w:t>
      </w:r>
      <w:proofErr w:type="spellStart"/>
      <w:r w:rsidR="007F56E2" w:rsidRPr="00F07C7E">
        <w:rPr>
          <w:rFonts w:cstheme="minorHAnsi"/>
        </w:rPr>
        <w:t>t.j</w:t>
      </w:r>
      <w:proofErr w:type="spellEnd"/>
      <w:r w:rsidR="007F56E2" w:rsidRPr="00F07C7E">
        <w:rPr>
          <w:rFonts w:cstheme="minorHAnsi"/>
        </w:rPr>
        <w:t xml:space="preserve">. z dnia 2019.02.26.) </w:t>
      </w:r>
      <w:r w:rsidR="00647526" w:rsidRPr="00F07C7E">
        <w:rPr>
          <w:rFonts w:cs="Times New Roman"/>
        </w:rPr>
        <w:t xml:space="preserve">i przedkładam/y niżej wymienione dowody, że powiązania między nami nie prowadzą do zakłócenia </w:t>
      </w:r>
      <w:r w:rsidR="00647526" w:rsidRPr="001D27C3">
        <w:rPr>
          <w:rFonts w:cs="Times New Roman"/>
        </w:rPr>
        <w:t>konkurencji w niniejszym postępowaniu *:</w:t>
      </w:r>
    </w:p>
    <w:p w14:paraId="0920E462" w14:textId="77777777" w:rsidR="00647526" w:rsidRPr="001D27C3" w:rsidRDefault="00647526" w:rsidP="00647526">
      <w:pPr>
        <w:autoSpaceDE w:val="0"/>
        <w:autoSpaceDN w:val="0"/>
        <w:adjustRightInd w:val="0"/>
        <w:spacing w:after="0" w:line="240" w:lineRule="auto"/>
        <w:rPr>
          <w:rFonts w:cs="Times New Roman"/>
        </w:rPr>
      </w:pPr>
    </w:p>
    <w:p w14:paraId="4DE62F6F" w14:textId="77777777" w:rsidR="00647526" w:rsidRPr="001D27C3" w:rsidRDefault="00647526" w:rsidP="00647526">
      <w:pPr>
        <w:autoSpaceDE w:val="0"/>
        <w:autoSpaceDN w:val="0"/>
        <w:adjustRightInd w:val="0"/>
        <w:spacing w:after="0" w:line="240" w:lineRule="auto"/>
        <w:rPr>
          <w:rFonts w:cs="Times New Roman"/>
        </w:rPr>
      </w:pPr>
    </w:p>
    <w:p w14:paraId="12B69922"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1. ……………………………………………………………………………………………………………</w:t>
      </w:r>
    </w:p>
    <w:p w14:paraId="021D5EBC"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2. ……………………………………………………………………………………………………………</w:t>
      </w:r>
    </w:p>
    <w:p w14:paraId="3BC7FA4F"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3. ……………………………………………………………………………………………………………</w:t>
      </w:r>
    </w:p>
    <w:p w14:paraId="01DA8265"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4. ……………………………………………………………………………………………………………</w:t>
      </w:r>
    </w:p>
    <w:p w14:paraId="36C91111" w14:textId="77777777" w:rsidR="00647526" w:rsidRPr="001D27C3" w:rsidRDefault="00647526" w:rsidP="00647526">
      <w:pPr>
        <w:autoSpaceDE w:val="0"/>
        <w:autoSpaceDN w:val="0"/>
        <w:adjustRightInd w:val="0"/>
        <w:spacing w:after="0" w:line="240" w:lineRule="auto"/>
        <w:rPr>
          <w:rFonts w:cs="Times New Roman"/>
        </w:rPr>
      </w:pPr>
    </w:p>
    <w:p w14:paraId="5AA091BE" w14:textId="77777777" w:rsidR="00647526" w:rsidRPr="001D27C3" w:rsidRDefault="00647526" w:rsidP="00647526">
      <w:pPr>
        <w:autoSpaceDE w:val="0"/>
        <w:autoSpaceDN w:val="0"/>
        <w:adjustRightInd w:val="0"/>
        <w:spacing w:after="0" w:line="240" w:lineRule="auto"/>
        <w:rPr>
          <w:rFonts w:cs="Times New Roman"/>
        </w:rPr>
      </w:pPr>
    </w:p>
    <w:p w14:paraId="5D040B53"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niepotrzebne skreślić</w:t>
      </w:r>
    </w:p>
    <w:p w14:paraId="7F335F2B" w14:textId="77777777" w:rsidR="00647526" w:rsidRPr="001D27C3" w:rsidRDefault="00647526" w:rsidP="00647526">
      <w:pPr>
        <w:autoSpaceDE w:val="0"/>
        <w:autoSpaceDN w:val="0"/>
        <w:adjustRightInd w:val="0"/>
        <w:spacing w:after="0" w:line="240" w:lineRule="auto"/>
        <w:rPr>
          <w:rFonts w:cs="Times New Roman"/>
        </w:rPr>
      </w:pPr>
    </w:p>
    <w:p w14:paraId="70D6E3AA" w14:textId="77777777" w:rsidR="00647526" w:rsidRPr="001D27C3" w:rsidRDefault="00647526" w:rsidP="00647526">
      <w:pPr>
        <w:autoSpaceDE w:val="0"/>
        <w:autoSpaceDN w:val="0"/>
        <w:adjustRightInd w:val="0"/>
        <w:spacing w:after="0" w:line="240" w:lineRule="auto"/>
        <w:rPr>
          <w:rFonts w:cs="Times New Roman"/>
        </w:rPr>
      </w:pPr>
    </w:p>
    <w:p w14:paraId="7EE8D216" w14:textId="77777777" w:rsidR="00647526" w:rsidRPr="001D27C3" w:rsidRDefault="00647526" w:rsidP="00647526">
      <w:pPr>
        <w:autoSpaceDE w:val="0"/>
        <w:autoSpaceDN w:val="0"/>
        <w:adjustRightInd w:val="0"/>
        <w:spacing w:after="0" w:line="240" w:lineRule="auto"/>
        <w:rPr>
          <w:rFonts w:cs="Times New Roman"/>
        </w:rPr>
      </w:pPr>
    </w:p>
    <w:p w14:paraId="44D09465" w14:textId="77777777" w:rsidR="00647526" w:rsidRPr="001D27C3" w:rsidRDefault="00647526" w:rsidP="00647526">
      <w:pPr>
        <w:autoSpaceDE w:val="0"/>
        <w:autoSpaceDN w:val="0"/>
        <w:adjustRightInd w:val="0"/>
        <w:spacing w:after="0" w:line="240" w:lineRule="auto"/>
        <w:rPr>
          <w:rFonts w:cs="Times New Roman"/>
        </w:rPr>
      </w:pPr>
    </w:p>
    <w:p w14:paraId="10D9D105" w14:textId="77777777" w:rsidR="00647526" w:rsidRPr="001D27C3" w:rsidRDefault="00647526" w:rsidP="00647526">
      <w:pPr>
        <w:autoSpaceDE w:val="0"/>
        <w:autoSpaceDN w:val="0"/>
        <w:adjustRightInd w:val="0"/>
        <w:spacing w:after="0" w:line="240" w:lineRule="auto"/>
        <w:rPr>
          <w:rFonts w:cs="Times New Roman"/>
        </w:rPr>
      </w:pPr>
      <w:r w:rsidRPr="001D27C3">
        <w:rPr>
          <w:rFonts w:cs="Times New Roman"/>
        </w:rPr>
        <w:t>..........................................., dnia .....................</w:t>
      </w:r>
      <w:r w:rsidRPr="001D27C3">
        <w:rPr>
          <w:rFonts w:cs="Times New Roman"/>
        </w:rPr>
        <w:tab/>
      </w:r>
      <w:r w:rsidRPr="001D27C3">
        <w:rPr>
          <w:rFonts w:cs="Times New Roman"/>
        </w:rPr>
        <w:tab/>
      </w:r>
      <w:r w:rsidRPr="001D27C3">
        <w:rPr>
          <w:rFonts w:cs="Times New Roman"/>
        </w:rPr>
        <w:tab/>
        <w:t xml:space="preserve"> ......................................................</w:t>
      </w:r>
    </w:p>
    <w:p w14:paraId="0F3456A1" w14:textId="77777777" w:rsidR="00647526" w:rsidRPr="001D27C3" w:rsidRDefault="00647526" w:rsidP="00647526">
      <w:pPr>
        <w:autoSpaceDE w:val="0"/>
        <w:autoSpaceDN w:val="0"/>
        <w:adjustRightInd w:val="0"/>
        <w:spacing w:after="0" w:line="240" w:lineRule="auto"/>
        <w:ind w:left="4956"/>
        <w:rPr>
          <w:rFonts w:cs="Times New Roman"/>
        </w:rPr>
      </w:pPr>
      <w:r w:rsidRPr="001D27C3">
        <w:rPr>
          <w:rFonts w:cs="Times New Roman"/>
        </w:rPr>
        <w:t>Podpis wraz z pieczęcią osoby uprawnionej</w:t>
      </w:r>
    </w:p>
    <w:p w14:paraId="65EC1F99" w14:textId="77777777" w:rsidR="00647526" w:rsidRPr="001D27C3" w:rsidRDefault="00647526" w:rsidP="00647526">
      <w:pPr>
        <w:autoSpaceDE w:val="0"/>
        <w:autoSpaceDN w:val="0"/>
        <w:adjustRightInd w:val="0"/>
        <w:spacing w:after="0" w:line="240" w:lineRule="auto"/>
        <w:ind w:left="5948" w:hanging="284"/>
        <w:jc w:val="both"/>
        <w:rPr>
          <w:rFonts w:cs="Times New Roman"/>
        </w:rPr>
      </w:pPr>
      <w:r w:rsidRPr="001D27C3">
        <w:rPr>
          <w:rFonts w:cs="Times New Roman"/>
        </w:rPr>
        <w:t>do reprezentowania Wykonawcy</w:t>
      </w:r>
    </w:p>
    <w:sectPr w:rsidR="00647526" w:rsidRPr="001D27C3" w:rsidSect="00C35F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B493" w14:textId="77777777" w:rsidR="004B2C57" w:rsidRDefault="004B2C57" w:rsidP="009C6ED2">
      <w:pPr>
        <w:spacing w:after="0" w:line="240" w:lineRule="auto"/>
      </w:pPr>
      <w:r>
        <w:separator/>
      </w:r>
    </w:p>
  </w:endnote>
  <w:endnote w:type="continuationSeparator" w:id="0">
    <w:p w14:paraId="6DB3ADB6" w14:textId="77777777" w:rsidR="004B2C57" w:rsidRDefault="004B2C57" w:rsidP="009C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37228"/>
      <w:docPartObj>
        <w:docPartGallery w:val="Page Numbers (Bottom of Page)"/>
        <w:docPartUnique/>
      </w:docPartObj>
    </w:sdtPr>
    <w:sdtEndPr/>
    <w:sdtContent>
      <w:sdt>
        <w:sdtPr>
          <w:id w:val="860082579"/>
          <w:docPartObj>
            <w:docPartGallery w:val="Page Numbers (Top of Page)"/>
            <w:docPartUnique/>
          </w:docPartObj>
        </w:sdtPr>
        <w:sdtEndPr/>
        <w:sdtContent>
          <w:p w14:paraId="0379AFFF" w14:textId="77777777" w:rsidR="004B2C57" w:rsidRDefault="004B2C57" w:rsidP="00701B9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D179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D1793">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8A6B" w14:textId="77777777" w:rsidR="004B2C57" w:rsidRDefault="004B2C57" w:rsidP="009C6ED2">
      <w:pPr>
        <w:spacing w:after="0" w:line="240" w:lineRule="auto"/>
      </w:pPr>
      <w:r>
        <w:separator/>
      </w:r>
    </w:p>
  </w:footnote>
  <w:footnote w:type="continuationSeparator" w:id="0">
    <w:p w14:paraId="2040AAE3" w14:textId="77777777" w:rsidR="004B2C57" w:rsidRDefault="004B2C57" w:rsidP="009C6ED2">
      <w:pPr>
        <w:spacing w:after="0" w:line="240" w:lineRule="auto"/>
      </w:pPr>
      <w:r>
        <w:continuationSeparator/>
      </w:r>
    </w:p>
  </w:footnote>
  <w:footnote w:id="1">
    <w:p w14:paraId="6303DA65" w14:textId="77777777" w:rsidR="004B2C57" w:rsidRPr="007C6505" w:rsidRDefault="004B2C57" w:rsidP="007C6505">
      <w:pPr>
        <w:pStyle w:val="Textbody"/>
        <w:rPr>
          <w:rFonts w:ascii="Arial" w:hAnsi="Arial" w:cs="Arial"/>
          <w:sz w:val="16"/>
          <w:szCs w:val="16"/>
        </w:rPr>
      </w:pPr>
      <w:r w:rsidRPr="00487798">
        <w:rPr>
          <w:rFonts w:ascii="Arial" w:hAnsi="Arial" w:cs="Arial"/>
          <w:b/>
          <w:sz w:val="16"/>
          <w:szCs w:val="16"/>
        </w:rPr>
        <w:t xml:space="preserve">¹ </w:t>
      </w:r>
      <w:r w:rsidRPr="007C6505">
        <w:rPr>
          <w:rFonts w:ascii="Arial" w:hAnsi="Arial" w:cs="Arial"/>
          <w:b/>
          <w:sz w:val="16"/>
          <w:szCs w:val="16"/>
        </w:rPr>
        <w:t>Uwaga: w przypadku Wykonawców składających ofertę wspólną należy wskazać wszystkich Wykonawców występujących wspólnie lub zaznaczyć, iż wskazany podmiot (Pełnomocnik/Lider) występuje w imieniu wszystkich podmiotów składających ofertę wspólną.</w:t>
      </w:r>
      <w:r>
        <w:rPr>
          <w:rFonts w:ascii="Arial" w:hAnsi="Arial" w:cs="Arial"/>
          <w:sz w:val="16"/>
          <w:szCs w:val="16"/>
        </w:rPr>
        <w:t xml:space="preserve"> </w:t>
      </w:r>
      <w:r w:rsidRPr="007C6505">
        <w:rPr>
          <w:rFonts w:ascii="Arial" w:hAnsi="Arial" w:cs="Arial"/>
          <w:sz w:val="16"/>
          <w:szCs w:val="16"/>
        </w:rPr>
        <w:t>w przypadku Wykonawców składających ofertę wspólną należy wypełn</w:t>
      </w:r>
      <w:r>
        <w:rPr>
          <w:rFonts w:ascii="Arial" w:hAnsi="Arial" w:cs="Arial"/>
          <w:sz w:val="16"/>
          <w:szCs w:val="16"/>
        </w:rPr>
        <w:t>ić dla każdego podmiotu osobno.</w:t>
      </w:r>
    </w:p>
  </w:footnote>
  <w:footnote w:id="2">
    <w:p w14:paraId="25DE4C94" w14:textId="77777777" w:rsidR="004B2C57" w:rsidRPr="007C6505" w:rsidRDefault="004B2C57" w:rsidP="007C6505">
      <w:pPr>
        <w:pStyle w:val="Textbody"/>
        <w:rPr>
          <w:rFonts w:ascii="Arial" w:hAnsi="Arial" w:cs="Arial"/>
          <w:sz w:val="16"/>
          <w:szCs w:val="16"/>
        </w:rPr>
      </w:pPr>
      <w:r>
        <w:rPr>
          <w:rStyle w:val="Odwoanieprzypisudolnego"/>
        </w:rPr>
        <w:footnoteRef/>
      </w:r>
      <w:r>
        <w:t xml:space="preserve"> </w:t>
      </w:r>
      <w:r w:rsidRPr="007C6505">
        <w:rPr>
          <w:rFonts w:ascii="Arial" w:hAnsi="Arial" w:cs="Arial"/>
          <w:sz w:val="16"/>
          <w:szCs w:val="16"/>
        </w:rPr>
        <w:t>Mikroprzedsiębiorstwo: przedsiębiorstwo, które w okresie ostatnich dwóch lat obrotowych zatrudniało średniorocznie mniej niż 10 pracowników i którego roczny obrót lub roczna suma bilansowa w tym okresie nie przekroczyły równowartości w złotych 2 milionów EUR.</w:t>
      </w:r>
    </w:p>
    <w:p w14:paraId="5C2C9538" w14:textId="77777777" w:rsidR="004B2C57" w:rsidRPr="007C6505" w:rsidRDefault="004B2C57" w:rsidP="007C6505">
      <w:pPr>
        <w:pStyle w:val="Textbody"/>
        <w:rPr>
          <w:rFonts w:ascii="Arial" w:hAnsi="Arial" w:cs="Arial"/>
          <w:sz w:val="16"/>
          <w:szCs w:val="16"/>
        </w:rPr>
      </w:pPr>
      <w:r w:rsidRPr="007C6505">
        <w:rPr>
          <w:rFonts w:ascii="Arial" w:hAnsi="Arial" w:cs="Arial"/>
          <w:sz w:val="16"/>
          <w:szCs w:val="16"/>
        </w:rPr>
        <w:t>Małe przedsiębiorstwo: przedsiębiorstwo, które w okresie ostatnich dwóch lat obrotowych zatrudniało średniorocznie mniej niż 50 pracowników i którego roczny obrót lub roczna suma bilansowa w tym okresie nie przekroczyła równowartości w złotych 10 milionów EUR.</w:t>
      </w:r>
    </w:p>
    <w:p w14:paraId="35655BD0" w14:textId="77777777" w:rsidR="004B2C57" w:rsidRPr="007C6505" w:rsidRDefault="004B2C57" w:rsidP="007C6505">
      <w:pPr>
        <w:pStyle w:val="Textbody"/>
      </w:pPr>
      <w:r w:rsidRPr="007C6505">
        <w:rPr>
          <w:rFonts w:ascii="Arial" w:hAnsi="Arial" w:cs="Arial"/>
          <w:sz w:val="16"/>
          <w:szCs w:val="16"/>
        </w:rPr>
        <w:t xml:space="preserve">Średnie przedsiębiorstwo: przedsiębiorstwo, które nie jest mikroprzedsiębiorstwem ani małym przedsiębiorstwem i które w okresie ostatnich dwóch lat bilansowych zatrudniało średniorocznie mniej niż 250 pracowników i którego roczny obrót nie przekroczył równowartości w złotych 50 milionów EUR lub roczna suma bilansowa nie przekracza równowartości w złotych 43 milionów EUR  </w:t>
      </w:r>
    </w:p>
    <w:p w14:paraId="0C800592" w14:textId="77777777" w:rsidR="004B2C57" w:rsidRDefault="004B2C57">
      <w:pPr>
        <w:pStyle w:val="Tekstprzypisudolnego"/>
      </w:pPr>
    </w:p>
  </w:footnote>
  <w:footnote w:id="3">
    <w:p w14:paraId="26625EB3" w14:textId="77777777" w:rsidR="004B2C57" w:rsidRPr="007C6505" w:rsidRDefault="004B2C57">
      <w:pPr>
        <w:pStyle w:val="Tekstprzypisudolnego"/>
        <w:rPr>
          <w:sz w:val="16"/>
          <w:szCs w:val="16"/>
        </w:rPr>
      </w:pPr>
      <w:r w:rsidRPr="007C6505">
        <w:rPr>
          <w:rStyle w:val="Odwoanieprzypisudolnego"/>
          <w:sz w:val="16"/>
          <w:szCs w:val="16"/>
        </w:rPr>
        <w:footnoteRef/>
      </w:r>
      <w:r w:rsidRPr="007C6505">
        <w:rPr>
          <w:sz w:val="16"/>
          <w:szCs w:val="16"/>
        </w:rPr>
        <w:t xml:space="preserve"> </w:t>
      </w:r>
      <w:r w:rsidRPr="007C6505">
        <w:rPr>
          <w:rFonts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D7B665" w14:textId="77777777" w:rsidR="004B2C57" w:rsidRPr="007C6505" w:rsidRDefault="004B2C57" w:rsidP="007C6505">
      <w:pPr>
        <w:pStyle w:val="Tekstprzypisudolnego"/>
        <w:rPr>
          <w:rFonts w:cstheme="minorHAnsi"/>
          <w:sz w:val="16"/>
          <w:szCs w:val="16"/>
        </w:rPr>
      </w:pPr>
      <w:r w:rsidRPr="007C6505">
        <w:rPr>
          <w:rStyle w:val="Odwoanieprzypisudolnego"/>
          <w:sz w:val="16"/>
          <w:szCs w:val="16"/>
        </w:rPr>
        <w:footnoteRef/>
      </w:r>
      <w:r w:rsidRPr="007C6505">
        <w:rPr>
          <w:sz w:val="16"/>
          <w:szCs w:val="16"/>
        </w:rPr>
        <w:t xml:space="preserve"> </w:t>
      </w:r>
      <w:r w:rsidRPr="007C6505">
        <w:rPr>
          <w:rFonts w:cstheme="minorHAnsi"/>
          <w:color w:val="000000"/>
          <w:sz w:val="16"/>
          <w:szCs w:val="16"/>
        </w:rPr>
        <w:t xml:space="preserve">W przypadku gdy wykonawca </w:t>
      </w:r>
      <w:r w:rsidRPr="007C6505">
        <w:rPr>
          <w:rFonts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7D1177" w14:textId="77777777" w:rsidR="004B2C57" w:rsidRDefault="004B2C5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D09D" w14:textId="77777777" w:rsidR="004B2C57" w:rsidRDefault="004B2C57" w:rsidP="00D77A73">
    <w:pPr>
      <w:autoSpaceDE w:val="0"/>
      <w:autoSpaceDN w:val="0"/>
      <w:adjustRightInd w:val="0"/>
      <w:spacing w:after="0" w:line="240" w:lineRule="auto"/>
      <w:rPr>
        <w:rFonts w:ascii="Arial" w:hAnsi="Arial" w:cs="Arial"/>
        <w:color w:val="000000"/>
        <w:sz w:val="14"/>
        <w:szCs w:val="14"/>
      </w:rPr>
    </w:pPr>
  </w:p>
  <w:p w14:paraId="33FCF6CB" w14:textId="77777777" w:rsidR="004B2C57" w:rsidRDefault="004B2C57" w:rsidP="00D77A73">
    <w:pPr>
      <w:autoSpaceDE w:val="0"/>
      <w:autoSpaceDN w:val="0"/>
      <w:adjustRightInd w:val="0"/>
      <w:spacing w:after="0" w:line="240" w:lineRule="auto"/>
      <w:rPr>
        <w:rFonts w:ascii="Arial" w:hAnsi="Arial" w:cs="Arial"/>
        <w:color w:val="000000"/>
        <w:sz w:val="14"/>
        <w:szCs w:val="14"/>
      </w:rPr>
    </w:pPr>
  </w:p>
  <w:p w14:paraId="0A94A8D5" w14:textId="77777777" w:rsidR="004B2C57" w:rsidRPr="00D77A73" w:rsidRDefault="004B2C57" w:rsidP="00D77A73">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Specyfikacja Istotnych Warunków Zamówienia dla przetargu nieograniczonego o wartości mniejszej niż tzw. kwota unijna tj. 221 000 euro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6"/>
    <w:lvl w:ilvl="0">
      <w:start w:val="1"/>
      <w:numFmt w:val="lowerLetter"/>
      <w:lvlText w:val="%1)"/>
      <w:lvlJc w:val="left"/>
      <w:pPr>
        <w:tabs>
          <w:tab w:val="num" w:pos="0"/>
        </w:tabs>
        <w:ind w:left="1070" w:hanging="360"/>
      </w:pPr>
    </w:lvl>
  </w:abstractNum>
  <w:abstractNum w:abstractNumId="4">
    <w:nsid w:val="00000007"/>
    <w:multiLevelType w:val="multilevel"/>
    <w:tmpl w:val="8102AA62"/>
    <w:name w:val="WW8Num10"/>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1"/>
    <w:lvl w:ilvl="0">
      <w:start w:val="1"/>
      <w:numFmt w:val="decimal"/>
      <w:lvlText w:val="%1."/>
      <w:lvlJc w:val="left"/>
      <w:pPr>
        <w:tabs>
          <w:tab w:val="num" w:pos="0"/>
        </w:tabs>
        <w:ind w:left="720" w:hanging="360"/>
      </w:pPr>
    </w:lvl>
  </w:abstractNum>
  <w:abstractNum w:abstractNumId="6">
    <w:nsid w:val="00000009"/>
    <w:multiLevelType w:val="singleLevel"/>
    <w:tmpl w:val="00000009"/>
    <w:name w:val="WW8Num12"/>
    <w:lvl w:ilvl="0">
      <w:start w:val="1"/>
      <w:numFmt w:val="decimal"/>
      <w:lvlText w:val="%1)"/>
      <w:lvlJc w:val="left"/>
      <w:pPr>
        <w:tabs>
          <w:tab w:val="num" w:pos="-76"/>
        </w:tabs>
        <w:ind w:left="644" w:hanging="360"/>
      </w:pPr>
    </w:lvl>
  </w:abstractNum>
  <w:abstractNum w:abstractNumId="7">
    <w:nsid w:val="0000000A"/>
    <w:multiLevelType w:val="singleLevel"/>
    <w:tmpl w:val="0000000A"/>
    <w:name w:val="WW8Num2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0B"/>
    <w:multiLevelType w:val="singleLevel"/>
    <w:tmpl w:val="0000000B"/>
    <w:name w:val="WW8Num30"/>
    <w:lvl w:ilvl="0">
      <w:start w:val="1"/>
      <w:numFmt w:val="decimal"/>
      <w:lvlText w:val="%1."/>
      <w:lvlJc w:val="left"/>
      <w:pPr>
        <w:tabs>
          <w:tab w:val="num" w:pos="436"/>
        </w:tabs>
        <w:ind w:left="436" w:hanging="360"/>
      </w:pPr>
    </w:lvl>
  </w:abstractNum>
  <w:abstractNum w:abstractNumId="9">
    <w:nsid w:val="0000000E"/>
    <w:multiLevelType w:val="singleLevel"/>
    <w:tmpl w:val="0000000E"/>
    <w:name w:val="WW8Num33"/>
    <w:lvl w:ilvl="0">
      <w:start w:val="1"/>
      <w:numFmt w:val="decimal"/>
      <w:lvlText w:val="%1."/>
      <w:lvlJc w:val="left"/>
      <w:pPr>
        <w:tabs>
          <w:tab w:val="num" w:pos="720"/>
        </w:tabs>
        <w:ind w:left="720" w:hanging="360"/>
      </w:pPr>
    </w:lvl>
  </w:abstractNum>
  <w:abstractNum w:abstractNumId="10">
    <w:nsid w:val="0000000F"/>
    <w:multiLevelType w:val="singleLevel"/>
    <w:tmpl w:val="0000000F"/>
    <w:name w:val="WW8Num32"/>
    <w:lvl w:ilvl="0">
      <w:start w:val="1"/>
      <w:numFmt w:val="bullet"/>
      <w:lvlText w:val=""/>
      <w:lvlJc w:val="left"/>
      <w:pPr>
        <w:tabs>
          <w:tab w:val="num" w:pos="720"/>
        </w:tabs>
        <w:ind w:left="720" w:hanging="360"/>
      </w:pPr>
      <w:rPr>
        <w:rFonts w:ascii="Wingdings" w:hAnsi="Wingdings"/>
        <w:sz w:val="16"/>
        <w:szCs w:val="16"/>
      </w:rPr>
    </w:lvl>
  </w:abstractNum>
  <w:abstractNum w:abstractNumId="11">
    <w:nsid w:val="00000010"/>
    <w:multiLevelType w:val="multilevel"/>
    <w:tmpl w:val="00000010"/>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1"/>
    <w:multiLevelType w:val="singleLevel"/>
    <w:tmpl w:val="00000011"/>
    <w:name w:val="WW8Num38"/>
    <w:lvl w:ilvl="0">
      <w:start w:val="1"/>
      <w:numFmt w:val="decimal"/>
      <w:lvlText w:val="%1."/>
      <w:lvlJc w:val="left"/>
      <w:pPr>
        <w:tabs>
          <w:tab w:val="num" w:pos="360"/>
        </w:tabs>
        <w:ind w:left="360" w:hanging="360"/>
      </w:pPr>
    </w:lvl>
  </w:abstractNum>
  <w:abstractNum w:abstractNumId="13">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nsid w:val="0171751C"/>
    <w:multiLevelType w:val="hybridMultilevel"/>
    <w:tmpl w:val="8228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D7B9B"/>
    <w:multiLevelType w:val="hybridMultilevel"/>
    <w:tmpl w:val="6E5C3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8F54063"/>
    <w:multiLevelType w:val="hybridMultilevel"/>
    <w:tmpl w:val="F39C4FCC"/>
    <w:lvl w:ilvl="0" w:tplc="04150011">
      <w:start w:val="1"/>
      <w:numFmt w:val="decimal"/>
      <w:lvlText w:val="%1)"/>
      <w:lvlJc w:val="left"/>
      <w:pPr>
        <w:ind w:left="720" w:hanging="360"/>
      </w:pPr>
    </w:lvl>
    <w:lvl w:ilvl="1" w:tplc="4330E4A0">
      <w:start w:val="1"/>
      <w:numFmt w:val="decimal"/>
      <w:lvlText w:val="%2)"/>
      <w:lvlJc w:val="left"/>
      <w:pPr>
        <w:ind w:left="360" w:hanging="360"/>
      </w:pPr>
      <w:rPr>
        <w:color w:val="auto"/>
      </w:rPr>
    </w:lvl>
    <w:lvl w:ilvl="2" w:tplc="8B8C172A">
      <w:start w:val="1"/>
      <w:numFmt w:val="decimal"/>
      <w:lvlText w:val="%3."/>
      <w:lvlJc w:val="left"/>
      <w:pPr>
        <w:ind w:left="360" w:hanging="360"/>
      </w:pPr>
      <w:rPr>
        <w:rFonts w:hint="default"/>
      </w:rPr>
    </w:lvl>
    <w:lvl w:ilvl="3" w:tplc="DE3AF56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D4453"/>
    <w:multiLevelType w:val="multilevel"/>
    <w:tmpl w:val="D38C4CC2"/>
    <w:lvl w:ilvl="0">
      <w:start w:val="4"/>
      <w:numFmt w:val="decimal"/>
      <w:lvlText w:val="%1"/>
      <w:lvlJc w:val="left"/>
      <w:pPr>
        <w:ind w:left="435" w:hanging="435"/>
      </w:pPr>
      <w:rPr>
        <w:rFonts w:eastAsiaTheme="minorHAnsi" w:cstheme="minorBidi" w:hint="default"/>
      </w:rPr>
    </w:lvl>
    <w:lvl w:ilvl="1">
      <w:start w:val="4"/>
      <w:numFmt w:val="decimal"/>
      <w:lvlText w:val="%1.%2"/>
      <w:lvlJc w:val="left"/>
      <w:pPr>
        <w:ind w:left="435" w:hanging="435"/>
      </w:pPr>
      <w:rPr>
        <w:rFonts w:eastAsiaTheme="minorHAnsi" w:cstheme="minorBidi" w:hint="default"/>
      </w:rPr>
    </w:lvl>
    <w:lvl w:ilvl="2">
      <w:start w:val="2"/>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18">
    <w:nsid w:val="0F345DA8"/>
    <w:multiLevelType w:val="hybridMultilevel"/>
    <w:tmpl w:val="9FDEB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1B801CF"/>
    <w:multiLevelType w:val="hybridMultilevel"/>
    <w:tmpl w:val="ACBC2796"/>
    <w:lvl w:ilvl="0" w:tplc="083AEA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777257"/>
    <w:multiLevelType w:val="hybridMultilevel"/>
    <w:tmpl w:val="A9F222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276DF4"/>
    <w:multiLevelType w:val="hybridMultilevel"/>
    <w:tmpl w:val="F2B238FA"/>
    <w:lvl w:ilvl="0" w:tplc="04150001">
      <w:start w:val="1"/>
      <w:numFmt w:val="bullet"/>
      <w:lvlText w:val=""/>
      <w:lvlJc w:val="left"/>
      <w:pPr>
        <w:ind w:left="720" w:hanging="360"/>
      </w:pPr>
      <w:rPr>
        <w:rFonts w:ascii="Symbol" w:hAnsi="Symbol" w:hint="default"/>
      </w:rPr>
    </w:lvl>
    <w:lvl w:ilvl="1" w:tplc="4330E4A0">
      <w:start w:val="1"/>
      <w:numFmt w:val="decimal"/>
      <w:lvlText w:val="%2)"/>
      <w:lvlJc w:val="left"/>
      <w:pPr>
        <w:ind w:left="360" w:hanging="360"/>
      </w:pPr>
      <w:rPr>
        <w:color w:val="auto"/>
      </w:rPr>
    </w:lvl>
    <w:lvl w:ilvl="2" w:tplc="8B8C172A">
      <w:start w:val="1"/>
      <w:numFmt w:val="decimal"/>
      <w:lvlText w:val="%3."/>
      <w:lvlJc w:val="left"/>
      <w:pPr>
        <w:ind w:left="360" w:hanging="360"/>
      </w:pPr>
      <w:rPr>
        <w:rFonts w:hint="default"/>
      </w:rPr>
    </w:lvl>
    <w:lvl w:ilvl="3" w:tplc="DE3AF56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8869D1"/>
    <w:multiLevelType w:val="hybridMultilevel"/>
    <w:tmpl w:val="78D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144E2C"/>
    <w:multiLevelType w:val="hybridMultilevel"/>
    <w:tmpl w:val="88B4F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053AE2"/>
    <w:multiLevelType w:val="multilevel"/>
    <w:tmpl w:val="682828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9B3D69"/>
    <w:multiLevelType w:val="multilevel"/>
    <w:tmpl w:val="47308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781F06"/>
    <w:multiLevelType w:val="hybridMultilevel"/>
    <w:tmpl w:val="DCD450A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A816287"/>
    <w:multiLevelType w:val="hybridMultilevel"/>
    <w:tmpl w:val="BBF40724"/>
    <w:lvl w:ilvl="0" w:tplc="340C059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2C784397"/>
    <w:multiLevelType w:val="hybridMultilevel"/>
    <w:tmpl w:val="55F05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D2A687B"/>
    <w:multiLevelType w:val="hybridMultilevel"/>
    <w:tmpl w:val="A3043E1E"/>
    <w:lvl w:ilvl="0" w:tplc="7AD4A342">
      <w:start w:val="1"/>
      <w:numFmt w:val="decimal"/>
      <w:lvlText w:val="%1."/>
      <w:lvlJc w:val="left"/>
      <w:pPr>
        <w:tabs>
          <w:tab w:val="num" w:pos="420"/>
        </w:tabs>
        <w:ind w:left="420" w:hanging="360"/>
      </w:pPr>
    </w:lvl>
    <w:lvl w:ilvl="1" w:tplc="9AE61968">
      <w:start w:val="1"/>
      <w:numFmt w:val="decimal"/>
      <w:lvlText w:val="%2."/>
      <w:lvlJc w:val="left"/>
      <w:pPr>
        <w:tabs>
          <w:tab w:val="num" w:pos="360"/>
        </w:tabs>
        <w:ind w:left="36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0">
    <w:nsid w:val="33CD6AC9"/>
    <w:multiLevelType w:val="multilevel"/>
    <w:tmpl w:val="B82ABDD2"/>
    <w:lvl w:ilvl="0">
      <w:start w:val="1"/>
      <w:numFmt w:val="decimal"/>
      <w:lvlText w:val="%1."/>
      <w:lvlJc w:val="left"/>
      <w:pPr>
        <w:ind w:left="360" w:hanging="360"/>
      </w:pPr>
      <w:rPr>
        <w:rFonts w:asciiTheme="minorHAnsi" w:hAnsiTheme="minorHAnsi" w:cs="Times New Roman" w:hint="default"/>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35676578"/>
    <w:multiLevelType w:val="multilevel"/>
    <w:tmpl w:val="D94A9C9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947762"/>
    <w:multiLevelType w:val="hybridMultilevel"/>
    <w:tmpl w:val="EF40032A"/>
    <w:lvl w:ilvl="0" w:tplc="DC622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C0E2D8F"/>
    <w:multiLevelType w:val="multilevel"/>
    <w:tmpl w:val="7ACA2A2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8C74138"/>
    <w:multiLevelType w:val="hybridMultilevel"/>
    <w:tmpl w:val="6BF02F60"/>
    <w:lvl w:ilvl="0" w:tplc="457C0C7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4C0D4873"/>
    <w:multiLevelType w:val="hybridMultilevel"/>
    <w:tmpl w:val="1222FF90"/>
    <w:lvl w:ilvl="0" w:tplc="8DF8F27C">
      <w:start w:val="1"/>
      <w:numFmt w:val="decimal"/>
      <w:lvlText w:val="%1."/>
      <w:lvlJc w:val="left"/>
      <w:pPr>
        <w:tabs>
          <w:tab w:val="num" w:pos="417"/>
        </w:tabs>
        <w:ind w:left="417" w:hanging="360"/>
      </w:pPr>
      <w:rPr>
        <w:rFonts w:hint="default"/>
        <w:b/>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CEDEAA02">
      <w:start w:val="1"/>
      <w:numFmt w:val="lowerLetter"/>
      <w:lvlText w:val="%5)"/>
      <w:lvlJc w:val="left"/>
      <w:pPr>
        <w:ind w:left="360" w:hanging="360"/>
      </w:pPr>
      <w:rPr>
        <w:rFonts w:hint="default"/>
      </w:rPr>
    </w:lvl>
    <w:lvl w:ilvl="5" w:tplc="E4309090">
      <w:start w:val="5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22D6260"/>
    <w:multiLevelType w:val="hybridMultilevel"/>
    <w:tmpl w:val="8C2E6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20491B"/>
    <w:multiLevelType w:val="hybridMultilevel"/>
    <w:tmpl w:val="F3DCFA16"/>
    <w:lvl w:ilvl="0" w:tplc="B8D0BBB4">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59E64B5"/>
    <w:multiLevelType w:val="hybridMultilevel"/>
    <w:tmpl w:val="8174CCE8"/>
    <w:lvl w:ilvl="0" w:tplc="7AD4A342">
      <w:start w:val="1"/>
      <w:numFmt w:val="decimal"/>
      <w:lvlText w:val="%1."/>
      <w:lvlJc w:val="left"/>
      <w:pPr>
        <w:tabs>
          <w:tab w:val="num" w:pos="420"/>
        </w:tabs>
        <w:ind w:left="420" w:hanging="360"/>
      </w:pPr>
    </w:lvl>
    <w:lvl w:ilvl="1" w:tplc="9AE61968">
      <w:start w:val="1"/>
      <w:numFmt w:val="decimal"/>
      <w:lvlText w:val="%2."/>
      <w:lvlJc w:val="left"/>
      <w:pPr>
        <w:tabs>
          <w:tab w:val="num" w:pos="360"/>
        </w:tabs>
        <w:ind w:left="360" w:hanging="360"/>
      </w:pPr>
    </w:lvl>
    <w:lvl w:ilvl="2" w:tplc="04150017">
      <w:start w:val="1"/>
      <w:numFmt w:val="lowerLetter"/>
      <w:lvlText w:val="%3)"/>
      <w:lvlJc w:val="lef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0">
    <w:nsid w:val="59735863"/>
    <w:multiLevelType w:val="multilevel"/>
    <w:tmpl w:val="858231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E8211F"/>
    <w:multiLevelType w:val="hybridMultilevel"/>
    <w:tmpl w:val="D25219C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nsid w:val="5C3E6D9F"/>
    <w:multiLevelType w:val="hybridMultilevel"/>
    <w:tmpl w:val="5BE28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36E3177"/>
    <w:multiLevelType w:val="multilevel"/>
    <w:tmpl w:val="A5C8769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3AF76FE"/>
    <w:multiLevelType w:val="hybridMultilevel"/>
    <w:tmpl w:val="717E5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nsid w:val="651941A6"/>
    <w:multiLevelType w:val="multilevel"/>
    <w:tmpl w:val="09265A3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nsid w:val="65F94556"/>
    <w:multiLevelType w:val="hybridMultilevel"/>
    <w:tmpl w:val="98EAF30C"/>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73B17C6"/>
    <w:multiLevelType w:val="hybridMultilevel"/>
    <w:tmpl w:val="0A8C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C33245"/>
    <w:multiLevelType w:val="multilevel"/>
    <w:tmpl w:val="575CCCCA"/>
    <w:lvl w:ilvl="0">
      <w:start w:val="2"/>
      <w:numFmt w:val="decimal"/>
      <w:lvlText w:val="%1."/>
      <w:lvlJc w:val="left"/>
      <w:pPr>
        <w:ind w:left="360" w:hanging="360"/>
      </w:pPr>
      <w:rPr>
        <w:rFonts w:cs="Times New Roman" w:hint="default"/>
        <w:b/>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0">
    <w:nsid w:val="79B565FD"/>
    <w:multiLevelType w:val="hybridMultilevel"/>
    <w:tmpl w:val="CCE62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7E403037"/>
    <w:multiLevelType w:val="hybridMultilevel"/>
    <w:tmpl w:val="7C3CABFC"/>
    <w:lvl w:ilvl="0" w:tplc="8EC4705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FE71108"/>
    <w:multiLevelType w:val="hybridMultilevel"/>
    <w:tmpl w:val="E3ACD958"/>
    <w:lvl w:ilvl="0" w:tplc="1410FC98">
      <w:start w:val="1"/>
      <w:numFmt w:val="decimal"/>
      <w:lvlText w:val="%1."/>
      <w:lvlJc w:val="left"/>
      <w:pPr>
        <w:ind w:left="360" w:hanging="360"/>
      </w:pPr>
      <w:rPr>
        <w:rFonts w:ascii="Arial" w:eastAsiaTheme="minorHAnsi" w:hAnsi="Arial" w:cs="Arial" w:hint="default"/>
        <w:b/>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38"/>
  </w:num>
  <w:num w:numId="3">
    <w:abstractNumId w:val="41"/>
  </w:num>
  <w:num w:numId="4">
    <w:abstractNumId w:val="33"/>
  </w:num>
  <w:num w:numId="5">
    <w:abstractNumId w:val="46"/>
  </w:num>
  <w:num w:numId="6">
    <w:abstractNumId w:val="22"/>
  </w:num>
  <w:num w:numId="7">
    <w:abstractNumId w:val="36"/>
  </w:num>
  <w:num w:numId="8">
    <w:abstractNumId w:val="14"/>
  </w:num>
  <w:num w:numId="9">
    <w:abstractNumId w:val="13"/>
  </w:num>
  <w:num w:numId="10">
    <w:abstractNumId w:val="45"/>
  </w:num>
  <w:num w:numId="11">
    <w:abstractNumId w:val="5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30"/>
  </w:num>
  <w:num w:numId="16">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7"/>
  </w:num>
  <w:num w:numId="20">
    <w:abstractNumId w:val="49"/>
  </w:num>
  <w:num w:numId="21">
    <w:abstractNumId w:val="35"/>
  </w:num>
  <w:num w:numId="22">
    <w:abstractNumId w:val="25"/>
  </w:num>
  <w:num w:numId="2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1"/>
  </w:num>
  <w:num w:numId="39">
    <w:abstractNumId w:val="48"/>
  </w:num>
  <w:num w:numId="40">
    <w:abstractNumId w:val="16"/>
  </w:num>
  <w:num w:numId="41">
    <w:abstractNumId w:val="15"/>
  </w:num>
  <w:num w:numId="42">
    <w:abstractNumId w:val="50"/>
  </w:num>
  <w:num w:numId="43">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95"/>
    <w:rsid w:val="00005556"/>
    <w:rsid w:val="00010160"/>
    <w:rsid w:val="000235FD"/>
    <w:rsid w:val="00025A9B"/>
    <w:rsid w:val="00030A21"/>
    <w:rsid w:val="00032C4E"/>
    <w:rsid w:val="00033BDB"/>
    <w:rsid w:val="000441A8"/>
    <w:rsid w:val="00051EE0"/>
    <w:rsid w:val="00053413"/>
    <w:rsid w:val="00054F28"/>
    <w:rsid w:val="00055BAF"/>
    <w:rsid w:val="00057DC3"/>
    <w:rsid w:val="00062664"/>
    <w:rsid w:val="00067214"/>
    <w:rsid w:val="000711A8"/>
    <w:rsid w:val="00084C0A"/>
    <w:rsid w:val="00085546"/>
    <w:rsid w:val="00085956"/>
    <w:rsid w:val="00090686"/>
    <w:rsid w:val="00094DC9"/>
    <w:rsid w:val="00095AC3"/>
    <w:rsid w:val="00097B99"/>
    <w:rsid w:val="000A0479"/>
    <w:rsid w:val="000A5BAF"/>
    <w:rsid w:val="000A61B4"/>
    <w:rsid w:val="000B1CD9"/>
    <w:rsid w:val="000B353E"/>
    <w:rsid w:val="000B786F"/>
    <w:rsid w:val="000D0328"/>
    <w:rsid w:val="000D3101"/>
    <w:rsid w:val="000D3626"/>
    <w:rsid w:val="000E479F"/>
    <w:rsid w:val="000F3531"/>
    <w:rsid w:val="00102A95"/>
    <w:rsid w:val="001042F4"/>
    <w:rsid w:val="001069BC"/>
    <w:rsid w:val="001146EF"/>
    <w:rsid w:val="00116884"/>
    <w:rsid w:val="00116E89"/>
    <w:rsid w:val="001172BC"/>
    <w:rsid w:val="0012396C"/>
    <w:rsid w:val="001239E3"/>
    <w:rsid w:val="00131123"/>
    <w:rsid w:val="00131FD7"/>
    <w:rsid w:val="0013252E"/>
    <w:rsid w:val="001345E8"/>
    <w:rsid w:val="001430E7"/>
    <w:rsid w:val="00144D56"/>
    <w:rsid w:val="00154C61"/>
    <w:rsid w:val="0015524A"/>
    <w:rsid w:val="001567DC"/>
    <w:rsid w:val="00161309"/>
    <w:rsid w:val="00163294"/>
    <w:rsid w:val="001666B1"/>
    <w:rsid w:val="001668B6"/>
    <w:rsid w:val="00167C57"/>
    <w:rsid w:val="001701EE"/>
    <w:rsid w:val="00181810"/>
    <w:rsid w:val="00181A85"/>
    <w:rsid w:val="00185184"/>
    <w:rsid w:val="00194831"/>
    <w:rsid w:val="00194D2A"/>
    <w:rsid w:val="001A31D0"/>
    <w:rsid w:val="001A7FC3"/>
    <w:rsid w:val="001B16E0"/>
    <w:rsid w:val="001B1E37"/>
    <w:rsid w:val="001B5941"/>
    <w:rsid w:val="001C095C"/>
    <w:rsid w:val="001C0A0B"/>
    <w:rsid w:val="001C70B6"/>
    <w:rsid w:val="001D17F3"/>
    <w:rsid w:val="001D227F"/>
    <w:rsid w:val="001D27C3"/>
    <w:rsid w:val="001D35EA"/>
    <w:rsid w:val="001D3EDD"/>
    <w:rsid w:val="001E024C"/>
    <w:rsid w:val="002015FC"/>
    <w:rsid w:val="002037D6"/>
    <w:rsid w:val="00204404"/>
    <w:rsid w:val="00204670"/>
    <w:rsid w:val="00206C1E"/>
    <w:rsid w:val="00206D1A"/>
    <w:rsid w:val="002101F7"/>
    <w:rsid w:val="002135C9"/>
    <w:rsid w:val="0021389B"/>
    <w:rsid w:val="00214F73"/>
    <w:rsid w:val="0021706F"/>
    <w:rsid w:val="00220666"/>
    <w:rsid w:val="002244DF"/>
    <w:rsid w:val="00224818"/>
    <w:rsid w:val="00233E0E"/>
    <w:rsid w:val="00242BC9"/>
    <w:rsid w:val="00243FEA"/>
    <w:rsid w:val="002456AB"/>
    <w:rsid w:val="002479EA"/>
    <w:rsid w:val="00247C74"/>
    <w:rsid w:val="00257874"/>
    <w:rsid w:val="00257EB6"/>
    <w:rsid w:val="002602E6"/>
    <w:rsid w:val="002610FD"/>
    <w:rsid w:val="00270D43"/>
    <w:rsid w:val="00274CC0"/>
    <w:rsid w:val="00282BBE"/>
    <w:rsid w:val="00292C5C"/>
    <w:rsid w:val="002A2435"/>
    <w:rsid w:val="002A5591"/>
    <w:rsid w:val="002A682F"/>
    <w:rsid w:val="002A6D4A"/>
    <w:rsid w:val="002A6DCB"/>
    <w:rsid w:val="002A7483"/>
    <w:rsid w:val="002B2236"/>
    <w:rsid w:val="002B5177"/>
    <w:rsid w:val="002C05E4"/>
    <w:rsid w:val="002C097F"/>
    <w:rsid w:val="002C2B94"/>
    <w:rsid w:val="002D0961"/>
    <w:rsid w:val="002D1E79"/>
    <w:rsid w:val="002E2FD8"/>
    <w:rsid w:val="002E353C"/>
    <w:rsid w:val="002E4F53"/>
    <w:rsid w:val="002F6A47"/>
    <w:rsid w:val="00300366"/>
    <w:rsid w:val="003062BD"/>
    <w:rsid w:val="00311A20"/>
    <w:rsid w:val="0031467F"/>
    <w:rsid w:val="0031478C"/>
    <w:rsid w:val="003154C3"/>
    <w:rsid w:val="00315EA7"/>
    <w:rsid w:val="003202DC"/>
    <w:rsid w:val="003204F0"/>
    <w:rsid w:val="00327FE6"/>
    <w:rsid w:val="00332DC1"/>
    <w:rsid w:val="00333AC6"/>
    <w:rsid w:val="003372F0"/>
    <w:rsid w:val="00337F6E"/>
    <w:rsid w:val="003429A7"/>
    <w:rsid w:val="00350495"/>
    <w:rsid w:val="003539FF"/>
    <w:rsid w:val="00360AA9"/>
    <w:rsid w:val="0036110D"/>
    <w:rsid w:val="003620B0"/>
    <w:rsid w:val="00363E97"/>
    <w:rsid w:val="003646D2"/>
    <w:rsid w:val="00366F36"/>
    <w:rsid w:val="00373821"/>
    <w:rsid w:val="003820A6"/>
    <w:rsid w:val="00382378"/>
    <w:rsid w:val="003854EA"/>
    <w:rsid w:val="00385C0A"/>
    <w:rsid w:val="00387077"/>
    <w:rsid w:val="003977CD"/>
    <w:rsid w:val="00397E7A"/>
    <w:rsid w:val="003A1C3F"/>
    <w:rsid w:val="003A1E3A"/>
    <w:rsid w:val="003A248F"/>
    <w:rsid w:val="003A281B"/>
    <w:rsid w:val="003B227C"/>
    <w:rsid w:val="003C10F4"/>
    <w:rsid w:val="003C15EB"/>
    <w:rsid w:val="003D365A"/>
    <w:rsid w:val="003D41E3"/>
    <w:rsid w:val="003D44FE"/>
    <w:rsid w:val="003D502A"/>
    <w:rsid w:val="003D551F"/>
    <w:rsid w:val="003D6BCD"/>
    <w:rsid w:val="003E0C45"/>
    <w:rsid w:val="003E1D06"/>
    <w:rsid w:val="003E3A6C"/>
    <w:rsid w:val="003E715F"/>
    <w:rsid w:val="003F28C9"/>
    <w:rsid w:val="003F4FD4"/>
    <w:rsid w:val="003F60C7"/>
    <w:rsid w:val="003F7B5C"/>
    <w:rsid w:val="0040568E"/>
    <w:rsid w:val="00415459"/>
    <w:rsid w:val="00417113"/>
    <w:rsid w:val="004174C2"/>
    <w:rsid w:val="00417BDB"/>
    <w:rsid w:val="0042165C"/>
    <w:rsid w:val="0042419B"/>
    <w:rsid w:val="004266FB"/>
    <w:rsid w:val="00430934"/>
    <w:rsid w:val="004336BB"/>
    <w:rsid w:val="00441724"/>
    <w:rsid w:val="00443034"/>
    <w:rsid w:val="00444147"/>
    <w:rsid w:val="00457783"/>
    <w:rsid w:val="004579ED"/>
    <w:rsid w:val="00457AAF"/>
    <w:rsid w:val="00462035"/>
    <w:rsid w:val="00464DDC"/>
    <w:rsid w:val="00467E80"/>
    <w:rsid w:val="0047073D"/>
    <w:rsid w:val="0047139F"/>
    <w:rsid w:val="00474F58"/>
    <w:rsid w:val="004753B5"/>
    <w:rsid w:val="004757B4"/>
    <w:rsid w:val="00487798"/>
    <w:rsid w:val="00487954"/>
    <w:rsid w:val="00494D76"/>
    <w:rsid w:val="004A63D2"/>
    <w:rsid w:val="004A79C1"/>
    <w:rsid w:val="004B27FA"/>
    <w:rsid w:val="004B2C57"/>
    <w:rsid w:val="004B34FB"/>
    <w:rsid w:val="004C78D2"/>
    <w:rsid w:val="004C78E7"/>
    <w:rsid w:val="004D689C"/>
    <w:rsid w:val="004E1A13"/>
    <w:rsid w:val="004E6700"/>
    <w:rsid w:val="004E7F42"/>
    <w:rsid w:val="00502F9C"/>
    <w:rsid w:val="005049CB"/>
    <w:rsid w:val="00507887"/>
    <w:rsid w:val="005137DF"/>
    <w:rsid w:val="0052762C"/>
    <w:rsid w:val="00527E14"/>
    <w:rsid w:val="00541466"/>
    <w:rsid w:val="00543303"/>
    <w:rsid w:val="00550E47"/>
    <w:rsid w:val="00554C59"/>
    <w:rsid w:val="0055523D"/>
    <w:rsid w:val="005617FE"/>
    <w:rsid w:val="005644D8"/>
    <w:rsid w:val="00564AA9"/>
    <w:rsid w:val="00566402"/>
    <w:rsid w:val="00567AA6"/>
    <w:rsid w:val="005716D0"/>
    <w:rsid w:val="00571A3A"/>
    <w:rsid w:val="0057350F"/>
    <w:rsid w:val="005817D6"/>
    <w:rsid w:val="005866BD"/>
    <w:rsid w:val="00587BEA"/>
    <w:rsid w:val="0059268D"/>
    <w:rsid w:val="00595BBB"/>
    <w:rsid w:val="00597187"/>
    <w:rsid w:val="005A1B7C"/>
    <w:rsid w:val="005A25F3"/>
    <w:rsid w:val="005A3AAC"/>
    <w:rsid w:val="005A5EA2"/>
    <w:rsid w:val="005B1AC5"/>
    <w:rsid w:val="005B4381"/>
    <w:rsid w:val="005C161B"/>
    <w:rsid w:val="005C1BBA"/>
    <w:rsid w:val="005C5226"/>
    <w:rsid w:val="005D39DC"/>
    <w:rsid w:val="005D55DF"/>
    <w:rsid w:val="005E17F3"/>
    <w:rsid w:val="005E1AB8"/>
    <w:rsid w:val="005E328B"/>
    <w:rsid w:val="005F2154"/>
    <w:rsid w:val="005F24F4"/>
    <w:rsid w:val="005F489F"/>
    <w:rsid w:val="005F6F6A"/>
    <w:rsid w:val="00601963"/>
    <w:rsid w:val="00601F2A"/>
    <w:rsid w:val="006043FE"/>
    <w:rsid w:val="00613FE2"/>
    <w:rsid w:val="00621E93"/>
    <w:rsid w:val="0062220C"/>
    <w:rsid w:val="0062442E"/>
    <w:rsid w:val="006309E1"/>
    <w:rsid w:val="00630E26"/>
    <w:rsid w:val="006312D1"/>
    <w:rsid w:val="00635A99"/>
    <w:rsid w:val="006405AA"/>
    <w:rsid w:val="00643D7A"/>
    <w:rsid w:val="00647526"/>
    <w:rsid w:val="00652084"/>
    <w:rsid w:val="00661E64"/>
    <w:rsid w:val="0067295E"/>
    <w:rsid w:val="00672BBF"/>
    <w:rsid w:val="00681895"/>
    <w:rsid w:val="00682527"/>
    <w:rsid w:val="00684B02"/>
    <w:rsid w:val="006951EF"/>
    <w:rsid w:val="006C2635"/>
    <w:rsid w:val="006C28B8"/>
    <w:rsid w:val="006C7F07"/>
    <w:rsid w:val="006D290C"/>
    <w:rsid w:val="006D6047"/>
    <w:rsid w:val="006D6988"/>
    <w:rsid w:val="006D7F75"/>
    <w:rsid w:val="006E185E"/>
    <w:rsid w:val="006F0715"/>
    <w:rsid w:val="006F1DF9"/>
    <w:rsid w:val="006F3417"/>
    <w:rsid w:val="006F3615"/>
    <w:rsid w:val="006F36AA"/>
    <w:rsid w:val="00701B90"/>
    <w:rsid w:val="00710FF3"/>
    <w:rsid w:val="00713D00"/>
    <w:rsid w:val="00731C51"/>
    <w:rsid w:val="0073244D"/>
    <w:rsid w:val="0073278E"/>
    <w:rsid w:val="00732BA5"/>
    <w:rsid w:val="00732C08"/>
    <w:rsid w:val="007349A2"/>
    <w:rsid w:val="00742312"/>
    <w:rsid w:val="00742CB6"/>
    <w:rsid w:val="00743CA2"/>
    <w:rsid w:val="007546DE"/>
    <w:rsid w:val="00756C84"/>
    <w:rsid w:val="00760544"/>
    <w:rsid w:val="00764410"/>
    <w:rsid w:val="007809C3"/>
    <w:rsid w:val="00783EF7"/>
    <w:rsid w:val="00785765"/>
    <w:rsid w:val="00787678"/>
    <w:rsid w:val="00792CCC"/>
    <w:rsid w:val="00792D43"/>
    <w:rsid w:val="00793B33"/>
    <w:rsid w:val="00793ED7"/>
    <w:rsid w:val="007A0106"/>
    <w:rsid w:val="007A069B"/>
    <w:rsid w:val="007A1127"/>
    <w:rsid w:val="007A273F"/>
    <w:rsid w:val="007A7E5B"/>
    <w:rsid w:val="007B01AF"/>
    <w:rsid w:val="007B3809"/>
    <w:rsid w:val="007B3B19"/>
    <w:rsid w:val="007C0F40"/>
    <w:rsid w:val="007C4105"/>
    <w:rsid w:val="007C5EB9"/>
    <w:rsid w:val="007C6505"/>
    <w:rsid w:val="007D2EC3"/>
    <w:rsid w:val="007D7974"/>
    <w:rsid w:val="007E0A50"/>
    <w:rsid w:val="007E5904"/>
    <w:rsid w:val="007E77CF"/>
    <w:rsid w:val="007F3B18"/>
    <w:rsid w:val="007F48E4"/>
    <w:rsid w:val="007F56E2"/>
    <w:rsid w:val="007F5F6C"/>
    <w:rsid w:val="007F6031"/>
    <w:rsid w:val="007F7B72"/>
    <w:rsid w:val="008055C1"/>
    <w:rsid w:val="0080721A"/>
    <w:rsid w:val="00824864"/>
    <w:rsid w:val="0082754A"/>
    <w:rsid w:val="008316CA"/>
    <w:rsid w:val="008437BE"/>
    <w:rsid w:val="00844655"/>
    <w:rsid w:val="008477A3"/>
    <w:rsid w:val="0084786D"/>
    <w:rsid w:val="00847F06"/>
    <w:rsid w:val="00853970"/>
    <w:rsid w:val="008602E1"/>
    <w:rsid w:val="00870402"/>
    <w:rsid w:val="008712C8"/>
    <w:rsid w:val="008727DB"/>
    <w:rsid w:val="00875883"/>
    <w:rsid w:val="00875B41"/>
    <w:rsid w:val="00882DCD"/>
    <w:rsid w:val="0088435C"/>
    <w:rsid w:val="008846FC"/>
    <w:rsid w:val="00884F8D"/>
    <w:rsid w:val="0088577F"/>
    <w:rsid w:val="00893692"/>
    <w:rsid w:val="00895A05"/>
    <w:rsid w:val="00895AC5"/>
    <w:rsid w:val="008A2638"/>
    <w:rsid w:val="008A2F5D"/>
    <w:rsid w:val="008B29FA"/>
    <w:rsid w:val="008B4197"/>
    <w:rsid w:val="008C7928"/>
    <w:rsid w:val="008D57D5"/>
    <w:rsid w:val="008D612A"/>
    <w:rsid w:val="008E0232"/>
    <w:rsid w:val="008E11B9"/>
    <w:rsid w:val="008E5FB3"/>
    <w:rsid w:val="008E6512"/>
    <w:rsid w:val="0090348E"/>
    <w:rsid w:val="00903B78"/>
    <w:rsid w:val="00903BA6"/>
    <w:rsid w:val="00910006"/>
    <w:rsid w:val="00914281"/>
    <w:rsid w:val="00915487"/>
    <w:rsid w:val="009210F8"/>
    <w:rsid w:val="00925974"/>
    <w:rsid w:val="00926136"/>
    <w:rsid w:val="009335C6"/>
    <w:rsid w:val="00936ECC"/>
    <w:rsid w:val="00937E41"/>
    <w:rsid w:val="00940B89"/>
    <w:rsid w:val="00942247"/>
    <w:rsid w:val="009457E2"/>
    <w:rsid w:val="00951119"/>
    <w:rsid w:val="009523A7"/>
    <w:rsid w:val="00953E1E"/>
    <w:rsid w:val="00961FC9"/>
    <w:rsid w:val="00965142"/>
    <w:rsid w:val="00974AC8"/>
    <w:rsid w:val="0098105A"/>
    <w:rsid w:val="00982151"/>
    <w:rsid w:val="00990E6F"/>
    <w:rsid w:val="009A0296"/>
    <w:rsid w:val="009A145C"/>
    <w:rsid w:val="009A6E69"/>
    <w:rsid w:val="009A70DB"/>
    <w:rsid w:val="009B3D3A"/>
    <w:rsid w:val="009B3E6D"/>
    <w:rsid w:val="009B47F4"/>
    <w:rsid w:val="009B69D1"/>
    <w:rsid w:val="009B6E9C"/>
    <w:rsid w:val="009C1070"/>
    <w:rsid w:val="009C1517"/>
    <w:rsid w:val="009C67AD"/>
    <w:rsid w:val="009C6ED2"/>
    <w:rsid w:val="009D4D43"/>
    <w:rsid w:val="009D51A3"/>
    <w:rsid w:val="009D7BFC"/>
    <w:rsid w:val="009E0070"/>
    <w:rsid w:val="009F3527"/>
    <w:rsid w:val="00A004B7"/>
    <w:rsid w:val="00A01584"/>
    <w:rsid w:val="00A157FD"/>
    <w:rsid w:val="00A1736E"/>
    <w:rsid w:val="00A31A2C"/>
    <w:rsid w:val="00A35FE7"/>
    <w:rsid w:val="00A37320"/>
    <w:rsid w:val="00A40460"/>
    <w:rsid w:val="00A41409"/>
    <w:rsid w:val="00A46A92"/>
    <w:rsid w:val="00A51352"/>
    <w:rsid w:val="00A54216"/>
    <w:rsid w:val="00A54C41"/>
    <w:rsid w:val="00A60149"/>
    <w:rsid w:val="00A64070"/>
    <w:rsid w:val="00A643A3"/>
    <w:rsid w:val="00A71109"/>
    <w:rsid w:val="00A7128E"/>
    <w:rsid w:val="00A71D76"/>
    <w:rsid w:val="00A720D7"/>
    <w:rsid w:val="00A737C0"/>
    <w:rsid w:val="00A86D41"/>
    <w:rsid w:val="00A90E63"/>
    <w:rsid w:val="00A93592"/>
    <w:rsid w:val="00AA1E08"/>
    <w:rsid w:val="00AA2924"/>
    <w:rsid w:val="00AA482B"/>
    <w:rsid w:val="00AA5A61"/>
    <w:rsid w:val="00AA5E50"/>
    <w:rsid w:val="00AA6E0D"/>
    <w:rsid w:val="00AA7CA7"/>
    <w:rsid w:val="00AB7993"/>
    <w:rsid w:val="00AD0DC6"/>
    <w:rsid w:val="00AD1B9B"/>
    <w:rsid w:val="00AD2009"/>
    <w:rsid w:val="00AD5BCC"/>
    <w:rsid w:val="00AD781D"/>
    <w:rsid w:val="00AE33CB"/>
    <w:rsid w:val="00AF6E8D"/>
    <w:rsid w:val="00AF712C"/>
    <w:rsid w:val="00B02495"/>
    <w:rsid w:val="00B0364F"/>
    <w:rsid w:val="00B03FEC"/>
    <w:rsid w:val="00B0407F"/>
    <w:rsid w:val="00B115F3"/>
    <w:rsid w:val="00B17294"/>
    <w:rsid w:val="00B2106A"/>
    <w:rsid w:val="00B25765"/>
    <w:rsid w:val="00B30593"/>
    <w:rsid w:val="00B32DCB"/>
    <w:rsid w:val="00B362EB"/>
    <w:rsid w:val="00B36898"/>
    <w:rsid w:val="00B407D5"/>
    <w:rsid w:val="00B41207"/>
    <w:rsid w:val="00B45C4E"/>
    <w:rsid w:val="00B4788C"/>
    <w:rsid w:val="00B5183E"/>
    <w:rsid w:val="00B5541E"/>
    <w:rsid w:val="00B61FAE"/>
    <w:rsid w:val="00B63B98"/>
    <w:rsid w:val="00B72B8E"/>
    <w:rsid w:val="00B734BD"/>
    <w:rsid w:val="00B77D8B"/>
    <w:rsid w:val="00B77FB8"/>
    <w:rsid w:val="00B82302"/>
    <w:rsid w:val="00B861CE"/>
    <w:rsid w:val="00B871BD"/>
    <w:rsid w:val="00B90370"/>
    <w:rsid w:val="00B917BC"/>
    <w:rsid w:val="00B9372D"/>
    <w:rsid w:val="00BA455D"/>
    <w:rsid w:val="00BA758E"/>
    <w:rsid w:val="00BB4FA0"/>
    <w:rsid w:val="00BC508E"/>
    <w:rsid w:val="00BC6121"/>
    <w:rsid w:val="00BC7E50"/>
    <w:rsid w:val="00BD071F"/>
    <w:rsid w:val="00BD2556"/>
    <w:rsid w:val="00BD42FA"/>
    <w:rsid w:val="00BE35F2"/>
    <w:rsid w:val="00BE5958"/>
    <w:rsid w:val="00BE76FD"/>
    <w:rsid w:val="00BF2650"/>
    <w:rsid w:val="00BF3B24"/>
    <w:rsid w:val="00BF78F8"/>
    <w:rsid w:val="00C02016"/>
    <w:rsid w:val="00C03BA1"/>
    <w:rsid w:val="00C05440"/>
    <w:rsid w:val="00C05AF6"/>
    <w:rsid w:val="00C06C72"/>
    <w:rsid w:val="00C16EEC"/>
    <w:rsid w:val="00C20AC9"/>
    <w:rsid w:val="00C246A2"/>
    <w:rsid w:val="00C247D4"/>
    <w:rsid w:val="00C26DC7"/>
    <w:rsid w:val="00C33089"/>
    <w:rsid w:val="00C35F4F"/>
    <w:rsid w:val="00C50E19"/>
    <w:rsid w:val="00C55F72"/>
    <w:rsid w:val="00C57DCA"/>
    <w:rsid w:val="00C75B67"/>
    <w:rsid w:val="00C75F4B"/>
    <w:rsid w:val="00C762B9"/>
    <w:rsid w:val="00C76327"/>
    <w:rsid w:val="00C7782E"/>
    <w:rsid w:val="00C8399D"/>
    <w:rsid w:val="00C84695"/>
    <w:rsid w:val="00C936E2"/>
    <w:rsid w:val="00C96654"/>
    <w:rsid w:val="00CA5D9B"/>
    <w:rsid w:val="00CB1F1F"/>
    <w:rsid w:val="00CB3B90"/>
    <w:rsid w:val="00CB69EE"/>
    <w:rsid w:val="00CB7713"/>
    <w:rsid w:val="00CC14B6"/>
    <w:rsid w:val="00CC5683"/>
    <w:rsid w:val="00CC7D76"/>
    <w:rsid w:val="00CD0141"/>
    <w:rsid w:val="00CD3F90"/>
    <w:rsid w:val="00CE50CD"/>
    <w:rsid w:val="00CE7B64"/>
    <w:rsid w:val="00CE7C5C"/>
    <w:rsid w:val="00CF32C8"/>
    <w:rsid w:val="00D020F0"/>
    <w:rsid w:val="00D06B36"/>
    <w:rsid w:val="00D10AA7"/>
    <w:rsid w:val="00D1486F"/>
    <w:rsid w:val="00D14E41"/>
    <w:rsid w:val="00D1595A"/>
    <w:rsid w:val="00D16B76"/>
    <w:rsid w:val="00D16F0B"/>
    <w:rsid w:val="00D22AE2"/>
    <w:rsid w:val="00D25BB5"/>
    <w:rsid w:val="00D309C9"/>
    <w:rsid w:val="00D312A0"/>
    <w:rsid w:val="00D52F51"/>
    <w:rsid w:val="00D63AB7"/>
    <w:rsid w:val="00D6420B"/>
    <w:rsid w:val="00D65E32"/>
    <w:rsid w:val="00D71935"/>
    <w:rsid w:val="00D7366A"/>
    <w:rsid w:val="00D73786"/>
    <w:rsid w:val="00D76C8B"/>
    <w:rsid w:val="00D76FF7"/>
    <w:rsid w:val="00D77975"/>
    <w:rsid w:val="00D77A73"/>
    <w:rsid w:val="00D822C2"/>
    <w:rsid w:val="00D83A8B"/>
    <w:rsid w:val="00D93A5B"/>
    <w:rsid w:val="00D94784"/>
    <w:rsid w:val="00DA3D1D"/>
    <w:rsid w:val="00DA689A"/>
    <w:rsid w:val="00DA6C52"/>
    <w:rsid w:val="00DC0CB2"/>
    <w:rsid w:val="00DC64C7"/>
    <w:rsid w:val="00DC74A1"/>
    <w:rsid w:val="00DD7188"/>
    <w:rsid w:val="00E00BEC"/>
    <w:rsid w:val="00E016D0"/>
    <w:rsid w:val="00E04F5F"/>
    <w:rsid w:val="00E053C6"/>
    <w:rsid w:val="00E1071F"/>
    <w:rsid w:val="00E15F3E"/>
    <w:rsid w:val="00E3407F"/>
    <w:rsid w:val="00E354E0"/>
    <w:rsid w:val="00E35D53"/>
    <w:rsid w:val="00E50043"/>
    <w:rsid w:val="00E51F59"/>
    <w:rsid w:val="00E53938"/>
    <w:rsid w:val="00E53B7D"/>
    <w:rsid w:val="00E53ECD"/>
    <w:rsid w:val="00E560B3"/>
    <w:rsid w:val="00E6637F"/>
    <w:rsid w:val="00E71716"/>
    <w:rsid w:val="00E860C7"/>
    <w:rsid w:val="00E914F5"/>
    <w:rsid w:val="00E93109"/>
    <w:rsid w:val="00E93B4B"/>
    <w:rsid w:val="00EB0A92"/>
    <w:rsid w:val="00EB2A04"/>
    <w:rsid w:val="00EC7992"/>
    <w:rsid w:val="00ED4E59"/>
    <w:rsid w:val="00EE1FF5"/>
    <w:rsid w:val="00EE2C3E"/>
    <w:rsid w:val="00EE387C"/>
    <w:rsid w:val="00EE5DD8"/>
    <w:rsid w:val="00EF4D81"/>
    <w:rsid w:val="00EF5F0E"/>
    <w:rsid w:val="00F002F4"/>
    <w:rsid w:val="00F004D9"/>
    <w:rsid w:val="00F03230"/>
    <w:rsid w:val="00F07C7E"/>
    <w:rsid w:val="00F11875"/>
    <w:rsid w:val="00F16B93"/>
    <w:rsid w:val="00F20C93"/>
    <w:rsid w:val="00F2181A"/>
    <w:rsid w:val="00F223D2"/>
    <w:rsid w:val="00F224B1"/>
    <w:rsid w:val="00F24960"/>
    <w:rsid w:val="00F32529"/>
    <w:rsid w:val="00F476F4"/>
    <w:rsid w:val="00F52D5E"/>
    <w:rsid w:val="00F6276D"/>
    <w:rsid w:val="00F6412C"/>
    <w:rsid w:val="00F64CB1"/>
    <w:rsid w:val="00F72270"/>
    <w:rsid w:val="00F80D6D"/>
    <w:rsid w:val="00F857A7"/>
    <w:rsid w:val="00F85EFB"/>
    <w:rsid w:val="00F91624"/>
    <w:rsid w:val="00F93ADF"/>
    <w:rsid w:val="00F96B48"/>
    <w:rsid w:val="00F96F4E"/>
    <w:rsid w:val="00FB1DFE"/>
    <w:rsid w:val="00FB31AF"/>
    <w:rsid w:val="00FB5229"/>
    <w:rsid w:val="00FC2AF7"/>
    <w:rsid w:val="00FC552E"/>
    <w:rsid w:val="00FC7FA8"/>
    <w:rsid w:val="00FD1793"/>
    <w:rsid w:val="00FD3368"/>
    <w:rsid w:val="00FD7766"/>
    <w:rsid w:val="00FE1E6A"/>
    <w:rsid w:val="00FE35CD"/>
    <w:rsid w:val="00FF4896"/>
    <w:rsid w:val="00FF5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E69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3A3"/>
  </w:style>
  <w:style w:type="paragraph" w:styleId="Nagwek1">
    <w:name w:val="heading 1"/>
    <w:basedOn w:val="Normalny"/>
    <w:next w:val="Normalny"/>
    <w:link w:val="Nagwek1Znak"/>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3">
    <w:name w:val="heading 3"/>
    <w:basedOn w:val="Normalny"/>
    <w:next w:val="Normalny"/>
    <w:link w:val="Nagwek3Znak"/>
    <w:uiPriority w:val="9"/>
    <w:semiHidden/>
    <w:unhideWhenUsed/>
    <w:qFormat/>
    <w:rsid w:val="001A31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link w:val="AkapitzlistZnak"/>
    <w:uiPriority w:val="34"/>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354E0"/>
    <w:rPr>
      <w:rFonts w:ascii="Calibri" w:eastAsia="Times New Roman" w:hAnsi="Calibri" w:cs="Times New Roman"/>
      <w:b/>
      <w:bCs/>
      <w:sz w:val="28"/>
      <w:szCs w:val="28"/>
    </w:rPr>
  </w:style>
  <w:style w:type="paragraph" w:customStyle="1" w:styleId="Tekstpodstawowy31">
    <w:name w:val="Tekst podstawowy 31"/>
    <w:basedOn w:val="Normalny"/>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Lista41">
    <w:name w:val="Lista 41"/>
    <w:basedOn w:val="Bezlisty"/>
    <w:rsid w:val="00793B33"/>
    <w:pPr>
      <w:numPr>
        <w:numId w:val="9"/>
      </w:numPr>
    </w:pPr>
  </w:style>
  <w:style w:type="numbering" w:customStyle="1" w:styleId="List9">
    <w:name w:val="List 9"/>
    <w:basedOn w:val="Bezlisty"/>
    <w:rsid w:val="00793B33"/>
    <w:pPr>
      <w:numPr>
        <w:numId w:val="10"/>
      </w:numPr>
    </w:pPr>
  </w:style>
  <w:style w:type="paragraph" w:styleId="Tekstpodstawowy2">
    <w:name w:val="Body Text 2"/>
    <w:basedOn w:val="Normalny"/>
    <w:link w:val="Tekstpodstawowy2Znak"/>
    <w:uiPriority w:val="99"/>
    <w:unhideWhenUsed/>
    <w:rsid w:val="00B30593"/>
    <w:pPr>
      <w:spacing w:after="120" w:line="480" w:lineRule="auto"/>
    </w:pPr>
  </w:style>
  <w:style w:type="character" w:customStyle="1" w:styleId="Tekstpodstawowy2Znak">
    <w:name w:val="Tekst podstawowy 2 Znak"/>
    <w:basedOn w:val="Domylnaczcionkaakapitu"/>
    <w:link w:val="Tekstpodstawowy2"/>
    <w:uiPriority w:val="99"/>
    <w:rsid w:val="00B30593"/>
  </w:style>
  <w:style w:type="character" w:customStyle="1" w:styleId="AkapitzlistZnak">
    <w:name w:val="Akapit z listą Znak"/>
    <w:link w:val="Akapitzlist"/>
    <w:uiPriority w:val="34"/>
    <w:locked/>
    <w:rsid w:val="00643D7A"/>
  </w:style>
  <w:style w:type="character" w:customStyle="1" w:styleId="Nagwek3Znak">
    <w:name w:val="Nagłówek 3 Znak"/>
    <w:basedOn w:val="Domylnaczcionkaakapitu"/>
    <w:link w:val="Nagwek3"/>
    <w:uiPriority w:val="9"/>
    <w:semiHidden/>
    <w:rsid w:val="001A31D0"/>
    <w:rPr>
      <w:rFonts w:asciiTheme="majorHAnsi" w:eastAsiaTheme="majorEastAsia" w:hAnsiTheme="majorHAnsi" w:cstheme="majorBidi"/>
      <w:b/>
      <w:bCs/>
      <w:color w:val="4F81BD" w:themeColor="accent1"/>
    </w:rPr>
  </w:style>
  <w:style w:type="character" w:customStyle="1" w:styleId="WW8Num2z0">
    <w:name w:val="WW8Num2z0"/>
    <w:rsid w:val="00951119"/>
    <w:rPr>
      <w:rFonts w:ascii="Symbol" w:hAnsi="Symbol" w:cs="Arial"/>
    </w:rPr>
  </w:style>
  <w:style w:type="character" w:customStyle="1" w:styleId="alb">
    <w:name w:val="a_lb"/>
    <w:basedOn w:val="Domylnaczcionkaakapitu"/>
    <w:rsid w:val="00382378"/>
  </w:style>
  <w:style w:type="character" w:customStyle="1" w:styleId="fn-ref">
    <w:name w:val="fn-ref"/>
    <w:basedOn w:val="Domylnaczcionkaakapitu"/>
    <w:rsid w:val="00382378"/>
  </w:style>
  <w:style w:type="paragraph" w:styleId="NormalnyWeb">
    <w:name w:val="Normal (Web)"/>
    <w:basedOn w:val="Normalny"/>
    <w:uiPriority w:val="99"/>
    <w:semiHidden/>
    <w:unhideWhenUsed/>
    <w:rsid w:val="003823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602E1"/>
    <w:rPr>
      <w:i/>
      <w:iCs/>
    </w:rPr>
  </w:style>
  <w:style w:type="character" w:styleId="UyteHipercze">
    <w:name w:val="FollowedHyperlink"/>
    <w:basedOn w:val="Domylnaczcionkaakapitu"/>
    <w:uiPriority w:val="99"/>
    <w:semiHidden/>
    <w:unhideWhenUsed/>
    <w:rsid w:val="00C06C72"/>
    <w:rPr>
      <w:color w:val="800080" w:themeColor="followedHyperlink"/>
      <w:u w:val="single"/>
    </w:rPr>
  </w:style>
  <w:style w:type="character" w:customStyle="1" w:styleId="Nierozpoznanawzmianka1">
    <w:name w:val="Nierozpoznana wzmianka1"/>
    <w:basedOn w:val="Domylnaczcionkaakapitu"/>
    <w:uiPriority w:val="99"/>
    <w:semiHidden/>
    <w:unhideWhenUsed/>
    <w:rsid w:val="006F07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3A3"/>
  </w:style>
  <w:style w:type="paragraph" w:styleId="Nagwek1">
    <w:name w:val="heading 1"/>
    <w:basedOn w:val="Normalny"/>
    <w:next w:val="Normalny"/>
    <w:link w:val="Nagwek1Znak"/>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3">
    <w:name w:val="heading 3"/>
    <w:basedOn w:val="Normalny"/>
    <w:next w:val="Normalny"/>
    <w:link w:val="Nagwek3Znak"/>
    <w:uiPriority w:val="9"/>
    <w:semiHidden/>
    <w:unhideWhenUsed/>
    <w:qFormat/>
    <w:rsid w:val="001A31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link w:val="AkapitzlistZnak"/>
    <w:uiPriority w:val="34"/>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354E0"/>
    <w:rPr>
      <w:rFonts w:ascii="Calibri" w:eastAsia="Times New Roman" w:hAnsi="Calibri" w:cs="Times New Roman"/>
      <w:b/>
      <w:bCs/>
      <w:sz w:val="28"/>
      <w:szCs w:val="28"/>
    </w:rPr>
  </w:style>
  <w:style w:type="paragraph" w:customStyle="1" w:styleId="Tekstpodstawowy31">
    <w:name w:val="Tekst podstawowy 31"/>
    <w:basedOn w:val="Normalny"/>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Lista41">
    <w:name w:val="Lista 41"/>
    <w:basedOn w:val="Bezlisty"/>
    <w:rsid w:val="00793B33"/>
    <w:pPr>
      <w:numPr>
        <w:numId w:val="9"/>
      </w:numPr>
    </w:pPr>
  </w:style>
  <w:style w:type="numbering" w:customStyle="1" w:styleId="List9">
    <w:name w:val="List 9"/>
    <w:basedOn w:val="Bezlisty"/>
    <w:rsid w:val="00793B33"/>
    <w:pPr>
      <w:numPr>
        <w:numId w:val="10"/>
      </w:numPr>
    </w:pPr>
  </w:style>
  <w:style w:type="paragraph" w:styleId="Tekstpodstawowy2">
    <w:name w:val="Body Text 2"/>
    <w:basedOn w:val="Normalny"/>
    <w:link w:val="Tekstpodstawowy2Znak"/>
    <w:uiPriority w:val="99"/>
    <w:unhideWhenUsed/>
    <w:rsid w:val="00B30593"/>
    <w:pPr>
      <w:spacing w:after="120" w:line="480" w:lineRule="auto"/>
    </w:pPr>
  </w:style>
  <w:style w:type="character" w:customStyle="1" w:styleId="Tekstpodstawowy2Znak">
    <w:name w:val="Tekst podstawowy 2 Znak"/>
    <w:basedOn w:val="Domylnaczcionkaakapitu"/>
    <w:link w:val="Tekstpodstawowy2"/>
    <w:uiPriority w:val="99"/>
    <w:rsid w:val="00B30593"/>
  </w:style>
  <w:style w:type="character" w:customStyle="1" w:styleId="AkapitzlistZnak">
    <w:name w:val="Akapit z listą Znak"/>
    <w:link w:val="Akapitzlist"/>
    <w:uiPriority w:val="34"/>
    <w:locked/>
    <w:rsid w:val="00643D7A"/>
  </w:style>
  <w:style w:type="character" w:customStyle="1" w:styleId="Nagwek3Znak">
    <w:name w:val="Nagłówek 3 Znak"/>
    <w:basedOn w:val="Domylnaczcionkaakapitu"/>
    <w:link w:val="Nagwek3"/>
    <w:uiPriority w:val="9"/>
    <w:semiHidden/>
    <w:rsid w:val="001A31D0"/>
    <w:rPr>
      <w:rFonts w:asciiTheme="majorHAnsi" w:eastAsiaTheme="majorEastAsia" w:hAnsiTheme="majorHAnsi" w:cstheme="majorBidi"/>
      <w:b/>
      <w:bCs/>
      <w:color w:val="4F81BD" w:themeColor="accent1"/>
    </w:rPr>
  </w:style>
  <w:style w:type="character" w:customStyle="1" w:styleId="WW8Num2z0">
    <w:name w:val="WW8Num2z0"/>
    <w:rsid w:val="00951119"/>
    <w:rPr>
      <w:rFonts w:ascii="Symbol" w:hAnsi="Symbol" w:cs="Arial"/>
    </w:rPr>
  </w:style>
  <w:style w:type="character" w:customStyle="1" w:styleId="alb">
    <w:name w:val="a_lb"/>
    <w:basedOn w:val="Domylnaczcionkaakapitu"/>
    <w:rsid w:val="00382378"/>
  </w:style>
  <w:style w:type="character" w:customStyle="1" w:styleId="fn-ref">
    <w:name w:val="fn-ref"/>
    <w:basedOn w:val="Domylnaczcionkaakapitu"/>
    <w:rsid w:val="00382378"/>
  </w:style>
  <w:style w:type="paragraph" w:styleId="NormalnyWeb">
    <w:name w:val="Normal (Web)"/>
    <w:basedOn w:val="Normalny"/>
    <w:uiPriority w:val="99"/>
    <w:semiHidden/>
    <w:unhideWhenUsed/>
    <w:rsid w:val="003823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602E1"/>
    <w:rPr>
      <w:i/>
      <w:iCs/>
    </w:rPr>
  </w:style>
  <w:style w:type="character" w:styleId="UyteHipercze">
    <w:name w:val="FollowedHyperlink"/>
    <w:basedOn w:val="Domylnaczcionkaakapitu"/>
    <w:uiPriority w:val="99"/>
    <w:semiHidden/>
    <w:unhideWhenUsed/>
    <w:rsid w:val="00C06C72"/>
    <w:rPr>
      <w:color w:val="800080" w:themeColor="followedHyperlink"/>
      <w:u w:val="single"/>
    </w:rPr>
  </w:style>
  <w:style w:type="character" w:customStyle="1" w:styleId="Nierozpoznanawzmianka1">
    <w:name w:val="Nierozpoznana wzmianka1"/>
    <w:basedOn w:val="Domylnaczcionkaakapitu"/>
    <w:uiPriority w:val="99"/>
    <w:semiHidden/>
    <w:unhideWhenUsed/>
    <w:rsid w:val="006F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332">
      <w:bodyDiv w:val="1"/>
      <w:marLeft w:val="0"/>
      <w:marRight w:val="0"/>
      <w:marTop w:val="0"/>
      <w:marBottom w:val="0"/>
      <w:divBdr>
        <w:top w:val="none" w:sz="0" w:space="0" w:color="auto"/>
        <w:left w:val="none" w:sz="0" w:space="0" w:color="auto"/>
        <w:bottom w:val="none" w:sz="0" w:space="0" w:color="auto"/>
        <w:right w:val="none" w:sz="0" w:space="0" w:color="auto"/>
      </w:divBdr>
    </w:div>
    <w:div w:id="324894272">
      <w:bodyDiv w:val="1"/>
      <w:marLeft w:val="0"/>
      <w:marRight w:val="0"/>
      <w:marTop w:val="0"/>
      <w:marBottom w:val="0"/>
      <w:divBdr>
        <w:top w:val="none" w:sz="0" w:space="0" w:color="auto"/>
        <w:left w:val="none" w:sz="0" w:space="0" w:color="auto"/>
        <w:bottom w:val="none" w:sz="0" w:space="0" w:color="auto"/>
        <w:right w:val="none" w:sz="0" w:space="0" w:color="auto"/>
      </w:divBdr>
    </w:div>
    <w:div w:id="499778853">
      <w:bodyDiv w:val="1"/>
      <w:marLeft w:val="0"/>
      <w:marRight w:val="0"/>
      <w:marTop w:val="0"/>
      <w:marBottom w:val="0"/>
      <w:divBdr>
        <w:top w:val="none" w:sz="0" w:space="0" w:color="auto"/>
        <w:left w:val="none" w:sz="0" w:space="0" w:color="auto"/>
        <w:bottom w:val="none" w:sz="0" w:space="0" w:color="auto"/>
        <w:right w:val="none" w:sz="0" w:space="0" w:color="auto"/>
      </w:divBdr>
    </w:div>
    <w:div w:id="582448505">
      <w:bodyDiv w:val="1"/>
      <w:marLeft w:val="0"/>
      <w:marRight w:val="0"/>
      <w:marTop w:val="0"/>
      <w:marBottom w:val="0"/>
      <w:divBdr>
        <w:top w:val="none" w:sz="0" w:space="0" w:color="auto"/>
        <w:left w:val="none" w:sz="0" w:space="0" w:color="auto"/>
        <w:bottom w:val="none" w:sz="0" w:space="0" w:color="auto"/>
        <w:right w:val="none" w:sz="0" w:space="0" w:color="auto"/>
      </w:divBdr>
    </w:div>
    <w:div w:id="676805692">
      <w:bodyDiv w:val="1"/>
      <w:marLeft w:val="0"/>
      <w:marRight w:val="0"/>
      <w:marTop w:val="0"/>
      <w:marBottom w:val="0"/>
      <w:divBdr>
        <w:top w:val="none" w:sz="0" w:space="0" w:color="auto"/>
        <w:left w:val="none" w:sz="0" w:space="0" w:color="auto"/>
        <w:bottom w:val="none" w:sz="0" w:space="0" w:color="auto"/>
        <w:right w:val="none" w:sz="0" w:space="0" w:color="auto"/>
      </w:divBdr>
    </w:div>
    <w:div w:id="690648810">
      <w:bodyDiv w:val="1"/>
      <w:marLeft w:val="0"/>
      <w:marRight w:val="0"/>
      <w:marTop w:val="0"/>
      <w:marBottom w:val="0"/>
      <w:divBdr>
        <w:top w:val="none" w:sz="0" w:space="0" w:color="auto"/>
        <w:left w:val="none" w:sz="0" w:space="0" w:color="auto"/>
        <w:bottom w:val="none" w:sz="0" w:space="0" w:color="auto"/>
        <w:right w:val="none" w:sz="0" w:space="0" w:color="auto"/>
      </w:divBdr>
    </w:div>
    <w:div w:id="860316893">
      <w:bodyDiv w:val="1"/>
      <w:marLeft w:val="0"/>
      <w:marRight w:val="0"/>
      <w:marTop w:val="0"/>
      <w:marBottom w:val="0"/>
      <w:divBdr>
        <w:top w:val="none" w:sz="0" w:space="0" w:color="auto"/>
        <w:left w:val="none" w:sz="0" w:space="0" w:color="auto"/>
        <w:bottom w:val="none" w:sz="0" w:space="0" w:color="auto"/>
        <w:right w:val="none" w:sz="0" w:space="0" w:color="auto"/>
      </w:divBdr>
    </w:div>
    <w:div w:id="903831705">
      <w:bodyDiv w:val="1"/>
      <w:marLeft w:val="0"/>
      <w:marRight w:val="0"/>
      <w:marTop w:val="0"/>
      <w:marBottom w:val="0"/>
      <w:divBdr>
        <w:top w:val="none" w:sz="0" w:space="0" w:color="auto"/>
        <w:left w:val="none" w:sz="0" w:space="0" w:color="auto"/>
        <w:bottom w:val="none" w:sz="0" w:space="0" w:color="auto"/>
        <w:right w:val="none" w:sz="0" w:space="0" w:color="auto"/>
      </w:divBdr>
    </w:div>
    <w:div w:id="1019044256">
      <w:bodyDiv w:val="1"/>
      <w:marLeft w:val="0"/>
      <w:marRight w:val="0"/>
      <w:marTop w:val="0"/>
      <w:marBottom w:val="0"/>
      <w:divBdr>
        <w:top w:val="none" w:sz="0" w:space="0" w:color="auto"/>
        <w:left w:val="none" w:sz="0" w:space="0" w:color="auto"/>
        <w:bottom w:val="none" w:sz="0" w:space="0" w:color="auto"/>
        <w:right w:val="none" w:sz="0" w:space="0" w:color="auto"/>
      </w:divBdr>
    </w:div>
    <w:div w:id="1037042400">
      <w:bodyDiv w:val="1"/>
      <w:marLeft w:val="0"/>
      <w:marRight w:val="0"/>
      <w:marTop w:val="0"/>
      <w:marBottom w:val="0"/>
      <w:divBdr>
        <w:top w:val="none" w:sz="0" w:space="0" w:color="auto"/>
        <w:left w:val="none" w:sz="0" w:space="0" w:color="auto"/>
        <w:bottom w:val="none" w:sz="0" w:space="0" w:color="auto"/>
        <w:right w:val="none" w:sz="0" w:space="0" w:color="auto"/>
      </w:divBdr>
    </w:div>
    <w:div w:id="1296064619">
      <w:bodyDiv w:val="1"/>
      <w:marLeft w:val="0"/>
      <w:marRight w:val="0"/>
      <w:marTop w:val="0"/>
      <w:marBottom w:val="0"/>
      <w:divBdr>
        <w:top w:val="none" w:sz="0" w:space="0" w:color="auto"/>
        <w:left w:val="none" w:sz="0" w:space="0" w:color="auto"/>
        <w:bottom w:val="none" w:sz="0" w:space="0" w:color="auto"/>
        <w:right w:val="none" w:sz="0" w:space="0" w:color="auto"/>
      </w:divBdr>
      <w:divsChild>
        <w:div w:id="1521122054">
          <w:marLeft w:val="0"/>
          <w:marRight w:val="0"/>
          <w:marTop w:val="0"/>
          <w:marBottom w:val="0"/>
          <w:divBdr>
            <w:top w:val="none" w:sz="0" w:space="0" w:color="auto"/>
            <w:left w:val="none" w:sz="0" w:space="0" w:color="auto"/>
            <w:bottom w:val="none" w:sz="0" w:space="0" w:color="auto"/>
            <w:right w:val="none" w:sz="0" w:space="0" w:color="auto"/>
          </w:divBdr>
        </w:div>
        <w:div w:id="970328607">
          <w:marLeft w:val="0"/>
          <w:marRight w:val="0"/>
          <w:marTop w:val="0"/>
          <w:marBottom w:val="0"/>
          <w:divBdr>
            <w:top w:val="none" w:sz="0" w:space="0" w:color="auto"/>
            <w:left w:val="none" w:sz="0" w:space="0" w:color="auto"/>
            <w:bottom w:val="none" w:sz="0" w:space="0" w:color="auto"/>
            <w:right w:val="none" w:sz="0" w:space="0" w:color="auto"/>
          </w:divBdr>
        </w:div>
      </w:divsChild>
    </w:div>
    <w:div w:id="1335524436">
      <w:bodyDiv w:val="1"/>
      <w:marLeft w:val="0"/>
      <w:marRight w:val="0"/>
      <w:marTop w:val="0"/>
      <w:marBottom w:val="0"/>
      <w:divBdr>
        <w:top w:val="none" w:sz="0" w:space="0" w:color="auto"/>
        <w:left w:val="none" w:sz="0" w:space="0" w:color="auto"/>
        <w:bottom w:val="none" w:sz="0" w:space="0" w:color="auto"/>
        <w:right w:val="none" w:sz="0" w:space="0" w:color="auto"/>
      </w:divBdr>
    </w:div>
    <w:div w:id="1338312010">
      <w:bodyDiv w:val="1"/>
      <w:marLeft w:val="0"/>
      <w:marRight w:val="0"/>
      <w:marTop w:val="0"/>
      <w:marBottom w:val="0"/>
      <w:divBdr>
        <w:top w:val="none" w:sz="0" w:space="0" w:color="auto"/>
        <w:left w:val="none" w:sz="0" w:space="0" w:color="auto"/>
        <w:bottom w:val="none" w:sz="0" w:space="0" w:color="auto"/>
        <w:right w:val="none" w:sz="0" w:space="0" w:color="auto"/>
      </w:divBdr>
    </w:div>
    <w:div w:id="1391658173">
      <w:bodyDiv w:val="1"/>
      <w:marLeft w:val="0"/>
      <w:marRight w:val="0"/>
      <w:marTop w:val="0"/>
      <w:marBottom w:val="0"/>
      <w:divBdr>
        <w:top w:val="none" w:sz="0" w:space="0" w:color="auto"/>
        <w:left w:val="none" w:sz="0" w:space="0" w:color="auto"/>
        <w:bottom w:val="none" w:sz="0" w:space="0" w:color="auto"/>
        <w:right w:val="none" w:sz="0" w:space="0" w:color="auto"/>
      </w:divBdr>
    </w:div>
    <w:div w:id="1406682910">
      <w:bodyDiv w:val="1"/>
      <w:marLeft w:val="0"/>
      <w:marRight w:val="0"/>
      <w:marTop w:val="0"/>
      <w:marBottom w:val="0"/>
      <w:divBdr>
        <w:top w:val="none" w:sz="0" w:space="0" w:color="auto"/>
        <w:left w:val="none" w:sz="0" w:space="0" w:color="auto"/>
        <w:bottom w:val="none" w:sz="0" w:space="0" w:color="auto"/>
        <w:right w:val="none" w:sz="0" w:space="0" w:color="auto"/>
      </w:divBdr>
    </w:div>
    <w:div w:id="1485318748">
      <w:bodyDiv w:val="1"/>
      <w:marLeft w:val="0"/>
      <w:marRight w:val="0"/>
      <w:marTop w:val="0"/>
      <w:marBottom w:val="0"/>
      <w:divBdr>
        <w:top w:val="none" w:sz="0" w:space="0" w:color="auto"/>
        <w:left w:val="none" w:sz="0" w:space="0" w:color="auto"/>
        <w:bottom w:val="none" w:sz="0" w:space="0" w:color="auto"/>
        <w:right w:val="none" w:sz="0" w:space="0" w:color="auto"/>
      </w:divBdr>
    </w:div>
    <w:div w:id="1523124726">
      <w:bodyDiv w:val="1"/>
      <w:marLeft w:val="0"/>
      <w:marRight w:val="0"/>
      <w:marTop w:val="0"/>
      <w:marBottom w:val="0"/>
      <w:divBdr>
        <w:top w:val="none" w:sz="0" w:space="0" w:color="auto"/>
        <w:left w:val="none" w:sz="0" w:space="0" w:color="auto"/>
        <w:bottom w:val="none" w:sz="0" w:space="0" w:color="auto"/>
        <w:right w:val="none" w:sz="0" w:space="0" w:color="auto"/>
      </w:divBdr>
    </w:div>
    <w:div w:id="1532962485">
      <w:bodyDiv w:val="1"/>
      <w:marLeft w:val="0"/>
      <w:marRight w:val="0"/>
      <w:marTop w:val="0"/>
      <w:marBottom w:val="0"/>
      <w:divBdr>
        <w:top w:val="none" w:sz="0" w:space="0" w:color="auto"/>
        <w:left w:val="none" w:sz="0" w:space="0" w:color="auto"/>
        <w:bottom w:val="none" w:sz="0" w:space="0" w:color="auto"/>
        <w:right w:val="none" w:sz="0" w:space="0" w:color="auto"/>
      </w:divBdr>
    </w:div>
    <w:div w:id="1574972463">
      <w:bodyDiv w:val="1"/>
      <w:marLeft w:val="0"/>
      <w:marRight w:val="0"/>
      <w:marTop w:val="0"/>
      <w:marBottom w:val="0"/>
      <w:divBdr>
        <w:top w:val="none" w:sz="0" w:space="0" w:color="auto"/>
        <w:left w:val="none" w:sz="0" w:space="0" w:color="auto"/>
        <w:bottom w:val="none" w:sz="0" w:space="0" w:color="auto"/>
        <w:right w:val="none" w:sz="0" w:space="0" w:color="auto"/>
      </w:divBdr>
    </w:div>
    <w:div w:id="1932471242">
      <w:bodyDiv w:val="1"/>
      <w:marLeft w:val="0"/>
      <w:marRight w:val="0"/>
      <w:marTop w:val="0"/>
      <w:marBottom w:val="0"/>
      <w:divBdr>
        <w:top w:val="none" w:sz="0" w:space="0" w:color="auto"/>
        <w:left w:val="none" w:sz="0" w:space="0" w:color="auto"/>
        <w:bottom w:val="none" w:sz="0" w:space="0" w:color="auto"/>
        <w:right w:val="none" w:sz="0" w:space="0" w:color="auto"/>
      </w:divBdr>
      <w:divsChild>
        <w:div w:id="812677039">
          <w:marLeft w:val="0"/>
          <w:marRight w:val="0"/>
          <w:marTop w:val="0"/>
          <w:marBottom w:val="0"/>
          <w:divBdr>
            <w:top w:val="none" w:sz="0" w:space="0" w:color="auto"/>
            <w:left w:val="none" w:sz="0" w:space="0" w:color="auto"/>
            <w:bottom w:val="none" w:sz="0" w:space="0" w:color="auto"/>
            <w:right w:val="none" w:sz="0" w:space="0" w:color="auto"/>
          </w:divBdr>
        </w:div>
        <w:div w:id="467863925">
          <w:marLeft w:val="0"/>
          <w:marRight w:val="0"/>
          <w:marTop w:val="0"/>
          <w:marBottom w:val="0"/>
          <w:divBdr>
            <w:top w:val="none" w:sz="0" w:space="0" w:color="auto"/>
            <w:left w:val="none" w:sz="0" w:space="0" w:color="auto"/>
            <w:bottom w:val="none" w:sz="0" w:space="0" w:color="auto"/>
            <w:right w:val="none" w:sz="0" w:space="0" w:color="auto"/>
          </w:divBdr>
        </w:div>
        <w:div w:id="1352805227">
          <w:marLeft w:val="0"/>
          <w:marRight w:val="0"/>
          <w:marTop w:val="0"/>
          <w:marBottom w:val="0"/>
          <w:divBdr>
            <w:top w:val="none" w:sz="0" w:space="0" w:color="auto"/>
            <w:left w:val="none" w:sz="0" w:space="0" w:color="auto"/>
            <w:bottom w:val="none" w:sz="0" w:space="0" w:color="auto"/>
            <w:right w:val="none" w:sz="0" w:space="0" w:color="auto"/>
          </w:divBdr>
        </w:div>
        <w:div w:id="894655564">
          <w:marLeft w:val="0"/>
          <w:marRight w:val="0"/>
          <w:marTop w:val="0"/>
          <w:marBottom w:val="0"/>
          <w:divBdr>
            <w:top w:val="none" w:sz="0" w:space="0" w:color="auto"/>
            <w:left w:val="none" w:sz="0" w:space="0" w:color="auto"/>
            <w:bottom w:val="none" w:sz="0" w:space="0" w:color="auto"/>
            <w:right w:val="none" w:sz="0" w:space="0" w:color="auto"/>
          </w:divBdr>
        </w:div>
        <w:div w:id="2081245425">
          <w:marLeft w:val="0"/>
          <w:marRight w:val="0"/>
          <w:marTop w:val="0"/>
          <w:marBottom w:val="0"/>
          <w:divBdr>
            <w:top w:val="none" w:sz="0" w:space="0" w:color="auto"/>
            <w:left w:val="none" w:sz="0" w:space="0" w:color="auto"/>
            <w:bottom w:val="none" w:sz="0" w:space="0" w:color="auto"/>
            <w:right w:val="none" w:sz="0" w:space="0" w:color="auto"/>
          </w:divBdr>
        </w:div>
      </w:divsChild>
    </w:div>
    <w:div w:id="1955212340">
      <w:bodyDiv w:val="1"/>
      <w:marLeft w:val="0"/>
      <w:marRight w:val="0"/>
      <w:marTop w:val="0"/>
      <w:marBottom w:val="0"/>
      <w:divBdr>
        <w:top w:val="none" w:sz="0" w:space="0" w:color="auto"/>
        <w:left w:val="none" w:sz="0" w:space="0" w:color="auto"/>
        <w:bottom w:val="none" w:sz="0" w:space="0" w:color="auto"/>
        <w:right w:val="none" w:sz="0" w:space="0" w:color="auto"/>
      </w:divBdr>
    </w:div>
    <w:div w:id="1989507980">
      <w:bodyDiv w:val="1"/>
      <w:marLeft w:val="0"/>
      <w:marRight w:val="0"/>
      <w:marTop w:val="0"/>
      <w:marBottom w:val="0"/>
      <w:divBdr>
        <w:top w:val="none" w:sz="0" w:space="0" w:color="auto"/>
        <w:left w:val="none" w:sz="0" w:space="0" w:color="auto"/>
        <w:bottom w:val="none" w:sz="0" w:space="0" w:color="auto"/>
        <w:right w:val="none" w:sz="0" w:space="0" w:color="auto"/>
      </w:divBdr>
    </w:div>
    <w:div w:id="2052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ozd@bonifratrzy.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22F1-74BC-42BD-AE9F-E89A7784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59E1D8D2</Template>
  <TotalTime>0</TotalTime>
  <Pages>26</Pages>
  <Words>9367</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SSZABRZE</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Myślińska</dc:creator>
  <cp:lastModifiedBy>Aldona Myślińska</cp:lastModifiedBy>
  <cp:revision>3</cp:revision>
  <cp:lastPrinted>2019-05-20T07:45:00Z</cp:lastPrinted>
  <dcterms:created xsi:type="dcterms:W3CDTF">2019-10-15T12:06:00Z</dcterms:created>
  <dcterms:modified xsi:type="dcterms:W3CDTF">2019-10-15T12:06:00Z</dcterms:modified>
</cp:coreProperties>
</file>